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4" w:rsidRDefault="004B7C54" w:rsidP="004B7C54">
      <w:pPr>
        <w:shd w:val="clear" w:color="auto" w:fill="FFFFFF"/>
        <w:ind w:left="176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Муниципальное автономное дошкольное образовательное учреждение</w:t>
      </w:r>
    </w:p>
    <w:p w:rsidR="003D2130" w:rsidRDefault="004B7C54" w:rsidP="004B7C54">
      <w:pPr>
        <w:shd w:val="clear" w:color="auto" w:fill="FFFFFF"/>
        <w:ind w:left="176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«Детский сад общеразвивающего вида  № 8 с приоритетным осуществлением деятельности </w:t>
      </w:r>
    </w:p>
    <w:p w:rsidR="004B7C54" w:rsidRDefault="004B7C54" w:rsidP="004B7C54">
      <w:pPr>
        <w:shd w:val="clear" w:color="auto" w:fill="FFFFFF"/>
        <w:ind w:left="176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 физическому направлению развития воспитанников»</w:t>
      </w:r>
    </w:p>
    <w:p w:rsidR="004B7C54" w:rsidRDefault="004B7C54" w:rsidP="004B7C5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sz w:val="20"/>
          <w:szCs w:val="20"/>
        </w:rPr>
      </w:pPr>
      <w:r>
        <w:rPr>
          <w:sz w:val="28"/>
          <w:szCs w:val="28"/>
        </w:rPr>
        <w:t>городского округа Красноуфимск Свердловской области</w:t>
      </w:r>
    </w:p>
    <w:p w:rsidR="004B7C54" w:rsidRDefault="004B7C54" w:rsidP="004B7C54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623300, Свердловская область, г. Красноуфимск, ул. Ле</w:t>
      </w:r>
      <w:r w:rsidR="002C62BF">
        <w:rPr>
          <w:sz w:val="20"/>
          <w:szCs w:val="20"/>
        </w:rPr>
        <w:t>нина, 56, тел.: (834394) 5-17-03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9" w:history="1">
        <w:r>
          <w:rPr>
            <w:rStyle w:val="a4"/>
            <w:sz w:val="20"/>
            <w:szCs w:val="20"/>
            <w:lang w:val="en-US"/>
          </w:rPr>
          <w:t>mkdou</w:t>
        </w:r>
        <w:r>
          <w:rPr>
            <w:rStyle w:val="a4"/>
            <w:sz w:val="20"/>
            <w:szCs w:val="20"/>
          </w:rPr>
          <w:t>8@</w:t>
        </w:r>
        <w:r>
          <w:rPr>
            <w:rStyle w:val="a4"/>
            <w:sz w:val="20"/>
            <w:szCs w:val="20"/>
            <w:lang w:val="en-US"/>
          </w:rPr>
          <w:t>yandex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4B7C54" w:rsidRDefault="004B7C54" w:rsidP="004B7C54">
      <w:pPr>
        <w:jc w:val="center"/>
        <w:rPr>
          <w:b/>
          <w:sz w:val="28"/>
          <w:szCs w:val="28"/>
        </w:rPr>
      </w:pPr>
    </w:p>
    <w:p w:rsidR="004B7C54" w:rsidRDefault="004B7C54" w:rsidP="004B7C54">
      <w:pPr>
        <w:rPr>
          <w:b/>
          <w:vanish/>
          <w:sz w:val="28"/>
          <w:szCs w:val="28"/>
        </w:rPr>
      </w:pPr>
    </w:p>
    <w:p w:rsidR="004B7C54" w:rsidRDefault="00701C43" w:rsidP="004B7C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62950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1" w:rsidRPr="00701C43" w:rsidRDefault="006C1530" w:rsidP="004B7C54">
      <w:pPr>
        <w:jc w:val="center"/>
        <w:rPr>
          <w:b/>
          <w:sz w:val="28"/>
          <w:szCs w:val="32"/>
        </w:rPr>
      </w:pPr>
      <w:r w:rsidRPr="00701C43">
        <w:rPr>
          <w:b/>
          <w:sz w:val="28"/>
          <w:szCs w:val="32"/>
        </w:rPr>
        <w:t xml:space="preserve">Дополнительная общеобразовательная общеразвивающая  </w:t>
      </w:r>
    </w:p>
    <w:p w:rsidR="004B7C54" w:rsidRPr="00701C43" w:rsidRDefault="004B7C54" w:rsidP="004B7C54">
      <w:pPr>
        <w:jc w:val="center"/>
        <w:rPr>
          <w:b/>
          <w:sz w:val="28"/>
          <w:szCs w:val="32"/>
        </w:rPr>
      </w:pPr>
      <w:r w:rsidRPr="00701C43">
        <w:rPr>
          <w:b/>
          <w:sz w:val="28"/>
          <w:szCs w:val="32"/>
        </w:rPr>
        <w:t xml:space="preserve">программа </w:t>
      </w:r>
      <w:r w:rsidR="00D607F1" w:rsidRPr="00701C43">
        <w:rPr>
          <w:b/>
          <w:sz w:val="28"/>
          <w:szCs w:val="32"/>
        </w:rPr>
        <w:t>технической направленности</w:t>
      </w:r>
    </w:p>
    <w:p w:rsidR="004B7C54" w:rsidRPr="00701C43" w:rsidRDefault="004B7C54" w:rsidP="004B7C54">
      <w:pPr>
        <w:jc w:val="center"/>
        <w:rPr>
          <w:b/>
          <w:sz w:val="28"/>
          <w:szCs w:val="32"/>
        </w:rPr>
      </w:pPr>
      <w:r w:rsidRPr="00701C43">
        <w:rPr>
          <w:b/>
          <w:sz w:val="28"/>
          <w:szCs w:val="32"/>
        </w:rPr>
        <w:t xml:space="preserve"> «</w:t>
      </w:r>
      <w:r w:rsidR="00D607F1" w:rsidRPr="00701C43">
        <w:rPr>
          <w:b/>
          <w:sz w:val="28"/>
          <w:szCs w:val="32"/>
        </w:rPr>
        <w:t>ЛЕГОКОНСТРУИРОВАНИЕ</w:t>
      </w:r>
      <w:r w:rsidRPr="00701C43">
        <w:rPr>
          <w:b/>
          <w:sz w:val="28"/>
          <w:szCs w:val="32"/>
        </w:rPr>
        <w:t>»</w:t>
      </w:r>
    </w:p>
    <w:p w:rsidR="004B7C54" w:rsidRPr="00701C43" w:rsidRDefault="004B7C54" w:rsidP="004B7C54">
      <w:pPr>
        <w:jc w:val="center"/>
        <w:rPr>
          <w:sz w:val="28"/>
          <w:szCs w:val="32"/>
        </w:rPr>
      </w:pPr>
      <w:r w:rsidRPr="00701C43">
        <w:rPr>
          <w:b/>
          <w:sz w:val="28"/>
          <w:szCs w:val="32"/>
        </w:rPr>
        <w:t xml:space="preserve"> для детей </w:t>
      </w:r>
      <w:r w:rsidR="00D441FD" w:rsidRPr="00701C43">
        <w:rPr>
          <w:b/>
          <w:sz w:val="28"/>
          <w:szCs w:val="32"/>
        </w:rPr>
        <w:t>5-6</w:t>
      </w:r>
      <w:r w:rsidR="00B21118" w:rsidRPr="00701C43">
        <w:rPr>
          <w:b/>
          <w:sz w:val="28"/>
          <w:szCs w:val="32"/>
        </w:rPr>
        <w:t xml:space="preserve"> лет</w:t>
      </w:r>
    </w:p>
    <w:p w:rsidR="004B7C54" w:rsidRPr="00701C43" w:rsidRDefault="004B7C54" w:rsidP="004B7C54">
      <w:pPr>
        <w:jc w:val="center"/>
        <w:rPr>
          <w:sz w:val="28"/>
          <w:szCs w:val="32"/>
        </w:rPr>
      </w:pPr>
      <w:r w:rsidRPr="00701C43">
        <w:rPr>
          <w:sz w:val="28"/>
          <w:szCs w:val="32"/>
        </w:rPr>
        <w:t>(Срок реализации программы один год)</w:t>
      </w:r>
    </w:p>
    <w:p w:rsidR="004B7C54" w:rsidRDefault="004B7C54" w:rsidP="004B7C54">
      <w:pPr>
        <w:widowControl w:val="0"/>
        <w:shd w:val="clear" w:color="auto" w:fill="FFFFFF"/>
        <w:autoSpaceDE w:val="0"/>
        <w:ind w:left="426" w:right="111" w:hanging="1229"/>
        <w:jc w:val="center"/>
        <w:rPr>
          <w:sz w:val="28"/>
          <w:szCs w:val="28"/>
        </w:rPr>
      </w:pPr>
    </w:p>
    <w:p w:rsidR="004B7C54" w:rsidRDefault="004B7C54" w:rsidP="004B7C54">
      <w:pPr>
        <w:widowControl w:val="0"/>
        <w:shd w:val="clear" w:color="auto" w:fill="FFFFFF"/>
        <w:autoSpaceDE w:val="0"/>
        <w:ind w:right="111"/>
        <w:rPr>
          <w:sz w:val="28"/>
          <w:szCs w:val="28"/>
        </w:rPr>
      </w:pPr>
    </w:p>
    <w:p w:rsidR="004B7C54" w:rsidRDefault="004B7C54" w:rsidP="004B7C54">
      <w:pPr>
        <w:widowControl w:val="0"/>
        <w:shd w:val="clear" w:color="auto" w:fill="FFFFFF"/>
        <w:autoSpaceDE w:val="0"/>
        <w:ind w:left="426" w:right="111" w:hanging="1229"/>
        <w:jc w:val="center"/>
        <w:rPr>
          <w:sz w:val="28"/>
          <w:szCs w:val="28"/>
        </w:rPr>
      </w:pPr>
    </w:p>
    <w:p w:rsidR="004B7C54" w:rsidRDefault="006F4D96" w:rsidP="004B7C54">
      <w:pPr>
        <w:widowControl w:val="0"/>
        <w:shd w:val="clear" w:color="auto" w:fill="FFFFFF"/>
        <w:autoSpaceDE w:val="0"/>
        <w:ind w:left="1229" w:right="111" w:hanging="1229"/>
        <w:jc w:val="right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B7C54">
        <w:rPr>
          <w:b/>
          <w:sz w:val="28"/>
          <w:szCs w:val="28"/>
        </w:rPr>
        <w:t xml:space="preserve">оставитель: </w:t>
      </w:r>
      <w:r w:rsidR="004B7C54">
        <w:rPr>
          <w:sz w:val="28"/>
          <w:szCs w:val="28"/>
        </w:rPr>
        <w:t>Оболенская А</w:t>
      </w:r>
      <w:r>
        <w:rPr>
          <w:sz w:val="28"/>
          <w:szCs w:val="28"/>
        </w:rPr>
        <w:t>.</w:t>
      </w:r>
      <w:r w:rsidR="004B7C5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4B7C54">
        <w:rPr>
          <w:sz w:val="28"/>
          <w:szCs w:val="28"/>
        </w:rPr>
        <w:t xml:space="preserve">, </w:t>
      </w:r>
    </w:p>
    <w:p w:rsidR="004B7C54" w:rsidRDefault="006F4D96" w:rsidP="004B7C54">
      <w:pPr>
        <w:widowControl w:val="0"/>
        <w:shd w:val="clear" w:color="auto" w:fill="FFFFFF"/>
        <w:autoSpaceDE w:val="0"/>
        <w:ind w:left="1229" w:right="111" w:hanging="1229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B7C54" w:rsidRDefault="004B7C54" w:rsidP="004B7C54">
      <w:pPr>
        <w:widowControl w:val="0"/>
        <w:shd w:val="clear" w:color="auto" w:fill="FFFFFF"/>
        <w:autoSpaceDE w:val="0"/>
        <w:ind w:left="3353" w:right="111" w:hanging="1229"/>
        <w:jc w:val="right"/>
        <w:rPr>
          <w:sz w:val="28"/>
          <w:szCs w:val="28"/>
        </w:rPr>
      </w:pPr>
    </w:p>
    <w:p w:rsidR="004B7C54" w:rsidRDefault="004B7C54" w:rsidP="004B7C54">
      <w:pPr>
        <w:jc w:val="right"/>
        <w:rPr>
          <w:sz w:val="28"/>
          <w:szCs w:val="28"/>
        </w:rPr>
      </w:pPr>
    </w:p>
    <w:p w:rsidR="004B7C54" w:rsidRDefault="004B7C54" w:rsidP="00701C43">
      <w:pPr>
        <w:rPr>
          <w:sz w:val="28"/>
          <w:szCs w:val="28"/>
        </w:rPr>
      </w:pPr>
      <w:bookmarkStart w:id="0" w:name="_GoBack"/>
      <w:bookmarkEnd w:id="0"/>
    </w:p>
    <w:p w:rsidR="004B7C54" w:rsidRDefault="004B7C54" w:rsidP="004B7C54">
      <w:pPr>
        <w:rPr>
          <w:sz w:val="28"/>
          <w:szCs w:val="28"/>
        </w:rPr>
      </w:pPr>
    </w:p>
    <w:p w:rsidR="004B7C54" w:rsidRPr="00B21118" w:rsidRDefault="00B21118" w:rsidP="00B21118">
      <w:pPr>
        <w:jc w:val="center"/>
        <w:rPr>
          <w:b/>
          <w:bCs/>
        </w:rPr>
      </w:pPr>
      <w:r>
        <w:rPr>
          <w:sz w:val="28"/>
          <w:szCs w:val="28"/>
        </w:rPr>
        <w:t>г. Красноуфимск, 2021</w:t>
      </w:r>
      <w:r w:rsidR="004B7C54">
        <w:rPr>
          <w:sz w:val="28"/>
          <w:szCs w:val="28"/>
        </w:rPr>
        <w:t xml:space="preserve"> г.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5E651D" w:rsidRPr="00182109" w:rsidTr="00191D6F">
        <w:trPr>
          <w:trHeight w:val="70"/>
        </w:trPr>
        <w:tc>
          <w:tcPr>
            <w:tcW w:w="15593" w:type="dxa"/>
            <w:shd w:val="clear" w:color="auto" w:fill="auto"/>
          </w:tcPr>
          <w:p w:rsidR="005E651D" w:rsidRPr="00191D6F" w:rsidRDefault="00FA02BE" w:rsidP="00FA02BE">
            <w:pPr>
              <w:ind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1. </w:t>
            </w:r>
            <w:r w:rsidR="005E651D" w:rsidRPr="00191D6F">
              <w:rPr>
                <w:b/>
                <w:sz w:val="28"/>
                <w:szCs w:val="28"/>
              </w:rPr>
              <w:t>Комплекс основных характеристик образования</w:t>
            </w:r>
          </w:p>
          <w:p w:rsidR="005E651D" w:rsidRPr="00FA02BE" w:rsidRDefault="005E651D" w:rsidP="00FA02BE">
            <w:pPr>
              <w:pStyle w:val="a3"/>
              <w:numPr>
                <w:ilvl w:val="1"/>
                <w:numId w:val="154"/>
              </w:numPr>
              <w:ind w:right="797"/>
              <w:rPr>
                <w:b/>
              </w:rPr>
            </w:pPr>
            <w:r w:rsidRPr="00FA02BE">
              <w:rPr>
                <w:b/>
              </w:rPr>
              <w:t>Пояснительная записка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rPr>
                <w:b/>
                <w:i/>
              </w:rPr>
              <w:t>Направленность программы:</w:t>
            </w:r>
            <w:r w:rsidRPr="00182109">
              <w:t xml:space="preserve"> техническая.</w:t>
            </w:r>
          </w:p>
          <w:p w:rsidR="005E651D" w:rsidRPr="00182109" w:rsidRDefault="005E651D" w:rsidP="005E651D">
            <w:pPr>
              <w:ind w:right="34"/>
              <w:jc w:val="both"/>
            </w:pPr>
            <w:r w:rsidRPr="00182109">
              <w:rPr>
                <w:b/>
                <w:i/>
              </w:rPr>
              <w:t>Актуальность программы.</w:t>
            </w:r>
          </w:p>
          <w:p w:rsidR="005E651D" w:rsidRPr="00182109" w:rsidRDefault="005E651D" w:rsidP="005E651D">
            <w:pPr>
              <w:ind w:right="34"/>
              <w:jc w:val="both"/>
            </w:pPr>
            <w:r w:rsidRPr="00182109">
              <w:t xml:space="preserve">Программа разработана в соответствии с </w:t>
            </w:r>
            <w:r w:rsidRPr="00BC3E7B">
              <w:t xml:space="preserve">Федеральным Законом от 29.12.2012 г. №273-ФЗ «Об образовании в Российской Федерации», Концепцией развития дополнительного образования детей от 04.09.2014 № 1726-р, </w:t>
            </w:r>
            <w:r w:rsidRPr="00BC3E7B">
              <w:rPr>
                <w:iCs/>
              </w:rPr>
              <w:t>Постановлением Главного государственного санитарного врача Российской Федерации от 04.07.2014 г. № 41 «Об утверждении СанПиН 2.4.4.3172 - 14 «Санитарно-эпидемиологические требованиями к устройству, содержанию и организации режима работы дошкольных образовательных организаций доп</w:t>
            </w:r>
            <w:r w:rsidR="00191D6F" w:rsidRPr="00BC3E7B">
              <w:rPr>
                <w:iCs/>
              </w:rPr>
              <w:t>олнительного образования детей»</w:t>
            </w:r>
            <w:r w:rsidRPr="00BC3E7B">
              <w:rPr>
                <w:iCs/>
              </w:rPr>
              <w:t>,</w:t>
            </w:r>
            <w:r w:rsidRPr="00BC3E7B">
              <w:t xml:space="preserve"> Приказом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 организации и осуществления и осуществления образовательной деятельности по дополнительным общеобразовательным программ), </w:t>
            </w:r>
            <w:r w:rsidRPr="00122617">
              <w:t xml:space="preserve">Уставом МАДОУ детский сад 8 (утв. Приказом МО Управления образованием городского округа Красноуфимск № 80 от 24.04.2020), </w:t>
            </w:r>
            <w:r w:rsidRPr="00E33B73">
              <w:t xml:space="preserve">Положением о дополнительных общеразвивающих программах и порядке их утверждения в МАДОУ детский сад 8, утв. </w:t>
            </w:r>
            <w:r w:rsidR="00BC3E7B" w:rsidRPr="00E33B73">
              <w:t>П</w:t>
            </w:r>
            <w:r w:rsidRPr="00E33B73">
              <w:t>риказом</w:t>
            </w:r>
            <w:r w:rsidR="00E33B73" w:rsidRPr="00E33B73">
              <w:t xml:space="preserve"> </w:t>
            </w:r>
            <w:r w:rsidRPr="00E33B73">
              <w:t>№ 76-ОД от</w:t>
            </w:r>
            <w:r w:rsidR="00E33B73" w:rsidRPr="00E33B73">
              <w:t xml:space="preserve"> </w:t>
            </w:r>
            <w:r w:rsidRPr="00E33B73">
              <w:t>31.08.2018</w:t>
            </w:r>
            <w:r w:rsidR="00BC3E7B" w:rsidRPr="00E33B73">
              <w:t xml:space="preserve"> г.</w:t>
            </w:r>
          </w:p>
          <w:p w:rsidR="00FA3D88" w:rsidRDefault="001B7047" w:rsidP="001B7047">
            <w:pPr>
              <w:ind w:right="34"/>
              <w:jc w:val="both"/>
              <w:rPr>
                <w:rStyle w:val="c74"/>
                <w:color w:val="000000"/>
              </w:rPr>
            </w:pPr>
            <w:r>
              <w:t xml:space="preserve">Актуальность программы обусловлена тем, что </w:t>
            </w:r>
            <w:r>
              <w:rPr>
                <w:rStyle w:val="c74"/>
                <w:color w:val="000000"/>
              </w:rPr>
              <w:t>с</w:t>
            </w:r>
            <w:r w:rsidR="00111372">
              <w:rPr>
                <w:rStyle w:val="c74"/>
                <w:color w:val="000000"/>
              </w:rPr>
              <w:t xml:space="preserve">овременные дети живут в эпоху активной информатизации и разнообразных технических возможностей. Сегодня обществу необходимы социально активные, самостоятельные и творческие люди, способные к саморазвитию. </w:t>
            </w:r>
            <w:proofErr w:type="spellStart"/>
            <w:r w:rsidR="00111372">
              <w:rPr>
                <w:rStyle w:val="c74"/>
                <w:color w:val="000000"/>
              </w:rPr>
              <w:t>Лего</w:t>
            </w:r>
            <w:proofErr w:type="spellEnd"/>
            <w:r w:rsidR="00111372">
              <w:rPr>
                <w:rStyle w:val="c74"/>
                <w:color w:val="000000"/>
              </w:rPr>
              <w:t>-конструирование больше, чем другие виды деятельности, подготавливает почву для развития те</w:t>
            </w:r>
            <w:r w:rsidR="00FA3D88">
              <w:rPr>
                <w:rStyle w:val="c74"/>
                <w:color w:val="000000"/>
              </w:rPr>
              <w:t>хнических способностей детей.</w:t>
            </w:r>
          </w:p>
          <w:p w:rsidR="00111372" w:rsidRPr="00FA3D88" w:rsidRDefault="00111372" w:rsidP="00FA3D88">
            <w:pPr>
              <w:ind w:right="34" w:firstLine="459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Материал </w:t>
            </w:r>
            <w:proofErr w:type="spellStart"/>
            <w:r>
              <w:rPr>
                <w:rStyle w:val="c0"/>
                <w:color w:val="000000"/>
              </w:rPr>
              <w:t>Лего</w:t>
            </w:r>
            <w:proofErr w:type="spellEnd"/>
            <w:r>
              <w:rPr>
                <w:rStyle w:val="c0"/>
                <w:color w:val="000000"/>
              </w:rPr>
              <w:t xml:space="preserve"> является универсальным и многофункциональным, поэтому он может использоваться в различных видах деятельности, в дидактических играх и упражнениях. Внедрение </w:t>
            </w:r>
            <w:proofErr w:type="spellStart"/>
            <w:r>
              <w:rPr>
                <w:rStyle w:val="c0"/>
                <w:color w:val="000000"/>
              </w:rPr>
              <w:t>Лего</w:t>
            </w:r>
            <w:proofErr w:type="spellEnd"/>
            <w:r>
              <w:rPr>
                <w:rStyle w:val="c0"/>
                <w:color w:val="000000"/>
              </w:rPr>
              <w:t xml:space="preserve">-технологий в образовательный процесс дает возможность осуществлению интегративных связей между образовательными областями. 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 </w:t>
            </w:r>
            <w:proofErr w:type="spellStart"/>
            <w:r>
              <w:rPr>
                <w:rStyle w:val="c0"/>
                <w:color w:val="000000"/>
              </w:rPr>
              <w:t>Лего</w:t>
            </w:r>
            <w:proofErr w:type="spellEnd"/>
            <w:r>
              <w:rPr>
                <w:rStyle w:val="c0"/>
                <w:color w:val="000000"/>
              </w:rPr>
              <w:t xml:space="preserve">-конструкторы дают детям возможность для экспериментирования и самовыражения. </w:t>
            </w:r>
            <w:proofErr w:type="spellStart"/>
            <w:r>
              <w:rPr>
                <w:rStyle w:val="c0"/>
                <w:color w:val="000000"/>
              </w:rPr>
              <w:t>Лего</w:t>
            </w:r>
            <w:proofErr w:type="spellEnd"/>
            <w:r>
              <w:rPr>
                <w:rStyle w:val="c0"/>
                <w:color w:val="000000"/>
              </w:rPr>
              <w:t xml:space="preserve"> развивает детское творчество, поощряет к созданию разных вещей из стандартных наборов элементов – настолько разных, насколько далеко может зайти детское воображение.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91D6F">
              <w:rPr>
                <w:b/>
                <w:i/>
              </w:rPr>
              <w:t>Цель</w:t>
            </w:r>
            <w:r w:rsidR="00D52234">
              <w:rPr>
                <w:b/>
                <w:i/>
              </w:rPr>
              <w:t xml:space="preserve"> программы</w:t>
            </w:r>
            <w:r w:rsidRPr="00CF0576">
              <w:rPr>
                <w:b/>
                <w:i/>
              </w:rPr>
              <w:t>:</w:t>
            </w:r>
            <w:r w:rsidR="00403EA8">
              <w:t xml:space="preserve"> развитие технического мышления в процессе занятий</w:t>
            </w:r>
            <w:r w:rsidR="001267D2">
              <w:t xml:space="preserve"> </w:t>
            </w:r>
            <w:proofErr w:type="spellStart"/>
            <w:r w:rsidR="001267D2">
              <w:t>легоконструированием</w:t>
            </w:r>
            <w:proofErr w:type="spellEnd"/>
            <w:r w:rsidR="00A13FDB">
              <w:t xml:space="preserve"> посредством конструктора </w:t>
            </w:r>
            <w:proofErr w:type="spellStart"/>
            <w:r w:rsidR="00A13FDB" w:rsidRPr="00A13FDB">
              <w:rPr>
                <w:bCs/>
                <w:lang w:val="en-US"/>
              </w:rPr>
              <w:t>LegoEducation</w:t>
            </w:r>
            <w:proofErr w:type="spellEnd"/>
            <w:r w:rsidR="00A13FDB" w:rsidRPr="00A13FDB">
              <w:rPr>
                <w:bCs/>
              </w:rPr>
              <w:t xml:space="preserve"> «Первые механизмы» (5+).</w:t>
            </w:r>
          </w:p>
          <w:p w:rsidR="005E651D" w:rsidRPr="00191D6F" w:rsidRDefault="005E651D" w:rsidP="005E651D">
            <w:pPr>
              <w:ind w:right="797"/>
              <w:jc w:val="both"/>
              <w:rPr>
                <w:b/>
                <w:i/>
              </w:rPr>
            </w:pPr>
            <w:r w:rsidRPr="00191D6F">
              <w:rPr>
                <w:b/>
                <w:i/>
              </w:rPr>
              <w:t>Задачи</w:t>
            </w:r>
            <w:r w:rsidR="00D52234">
              <w:rPr>
                <w:b/>
                <w:i/>
              </w:rPr>
              <w:t xml:space="preserve"> программы</w:t>
            </w:r>
            <w:r w:rsidRPr="00191D6F">
              <w:rPr>
                <w:b/>
                <w:i/>
              </w:rPr>
              <w:t>:</w:t>
            </w:r>
          </w:p>
          <w:p w:rsidR="008D58F3" w:rsidRDefault="005E651D" w:rsidP="00E10DF3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91D6F">
              <w:rPr>
                <w:u w:val="single"/>
              </w:rPr>
              <w:t xml:space="preserve">Образовательные: </w:t>
            </w:r>
            <w:r w:rsidR="00E10DF3">
              <w:rPr>
                <w:rStyle w:val="c0"/>
                <w:color w:val="000000"/>
              </w:rPr>
              <w:t> </w:t>
            </w:r>
          </w:p>
          <w:p w:rsidR="001728FC" w:rsidRDefault="008D58F3" w:rsidP="005E651D">
            <w:pPr>
              <w:ind w:right="797"/>
              <w:jc w:val="both"/>
            </w:pPr>
            <w:r w:rsidRPr="00776F2C">
              <w:rPr>
                <w:rStyle w:val="c0"/>
                <w:color w:val="000000"/>
              </w:rPr>
              <w:t xml:space="preserve">- </w:t>
            </w:r>
            <w:r w:rsidR="006F4D96">
              <w:t>ф</w:t>
            </w:r>
            <w:r w:rsidR="005700A0">
              <w:t>ормирова</w:t>
            </w:r>
            <w:r w:rsidR="006F4D96">
              <w:t>ть</w:t>
            </w:r>
            <w:r w:rsidR="005700A0">
              <w:t xml:space="preserve"> у детей целостного представления о мире техники, устройстве конструкций, их месте в окружающем мире, а также творческих способностей; </w:t>
            </w:r>
          </w:p>
          <w:p w:rsidR="001728FC" w:rsidRDefault="001728FC" w:rsidP="005E651D">
            <w:pPr>
              <w:ind w:right="797"/>
              <w:jc w:val="both"/>
            </w:pPr>
            <w:r>
              <w:t xml:space="preserve">- </w:t>
            </w:r>
            <w:r w:rsidR="005700A0">
              <w:t xml:space="preserve">познакомить с различными техниками конструирования из ЛЕГО; </w:t>
            </w:r>
          </w:p>
          <w:p w:rsidR="001728FC" w:rsidRDefault="001728FC" w:rsidP="005E651D">
            <w:pPr>
              <w:ind w:right="797"/>
              <w:jc w:val="both"/>
            </w:pPr>
            <w:r>
              <w:t xml:space="preserve">- </w:t>
            </w:r>
            <w:r w:rsidR="005700A0">
              <w:t>формировать умение использовать различные технические приемы при констр</w:t>
            </w:r>
            <w:r>
              <w:t>уировании.</w:t>
            </w:r>
          </w:p>
          <w:p w:rsidR="005E651D" w:rsidRPr="00191D6F" w:rsidRDefault="005E651D" w:rsidP="005E651D">
            <w:pPr>
              <w:ind w:right="797"/>
              <w:jc w:val="both"/>
              <w:rPr>
                <w:u w:val="single"/>
              </w:rPr>
            </w:pPr>
            <w:r w:rsidRPr="00191D6F">
              <w:rPr>
                <w:u w:val="single"/>
              </w:rPr>
              <w:t>Развивающие:</w:t>
            </w:r>
          </w:p>
          <w:p w:rsidR="001728FC" w:rsidRDefault="005E651D" w:rsidP="005E651D">
            <w:pPr>
              <w:shd w:val="clear" w:color="auto" w:fill="FFFFFF" w:themeFill="background1"/>
              <w:ind w:right="797"/>
              <w:jc w:val="both"/>
            </w:pPr>
            <w:r w:rsidRPr="00191D6F">
              <w:lastRenderedPageBreak/>
              <w:t xml:space="preserve">- </w:t>
            </w:r>
            <w:r w:rsidR="001728FC">
              <w:t>разви</w:t>
            </w:r>
            <w:r w:rsidR="006F4D96">
              <w:t xml:space="preserve">вать </w:t>
            </w:r>
            <w:r w:rsidR="001728FC">
              <w:t>внимание, вол</w:t>
            </w:r>
            <w:r w:rsidR="006F4D96">
              <w:t>ю</w:t>
            </w:r>
            <w:r w:rsidR="001728FC">
              <w:t>, чувства, память, мышление, воображение, фантази</w:t>
            </w:r>
            <w:r w:rsidR="006F4D96">
              <w:t>ю</w:t>
            </w:r>
            <w:r w:rsidR="001728FC">
              <w:t xml:space="preserve">; </w:t>
            </w:r>
          </w:p>
          <w:p w:rsidR="006F4D96" w:rsidRDefault="001728FC" w:rsidP="005E651D">
            <w:pPr>
              <w:shd w:val="clear" w:color="auto" w:fill="FFFFFF" w:themeFill="background1"/>
              <w:ind w:right="797"/>
              <w:jc w:val="both"/>
            </w:pPr>
            <w:r>
              <w:t>- развивать творческие способности при выполнении задан</w:t>
            </w:r>
            <w:r w:rsidR="006F4D96">
              <w:t>ий различного уровня сложности;</w:t>
            </w:r>
          </w:p>
          <w:p w:rsidR="006F4D96" w:rsidRDefault="001728FC" w:rsidP="005E651D">
            <w:pPr>
              <w:shd w:val="clear" w:color="auto" w:fill="FFFFFF" w:themeFill="background1"/>
              <w:ind w:right="797"/>
              <w:jc w:val="both"/>
            </w:pPr>
            <w:r>
              <w:t>- способствовать формированию личности обучающихся, его познавательным интересам, убежденности, мировоззрения</w:t>
            </w:r>
            <w:r w:rsidR="006F4D96">
              <w:t>;</w:t>
            </w:r>
            <w:r>
              <w:t xml:space="preserve"> </w:t>
            </w:r>
          </w:p>
          <w:p w:rsidR="005E651D" w:rsidRPr="00191D6F" w:rsidRDefault="005E651D" w:rsidP="005E651D">
            <w:pPr>
              <w:shd w:val="clear" w:color="auto" w:fill="FFFFFF" w:themeFill="background1"/>
              <w:ind w:right="797"/>
              <w:jc w:val="both"/>
              <w:rPr>
                <w:b/>
                <w:u w:val="single"/>
              </w:rPr>
            </w:pPr>
            <w:r w:rsidRPr="00191D6F">
              <w:rPr>
                <w:u w:val="single"/>
              </w:rPr>
              <w:t>Воспитательные</w:t>
            </w:r>
            <w:r w:rsidRPr="00191D6F">
              <w:rPr>
                <w:b/>
                <w:u w:val="single"/>
              </w:rPr>
              <w:t>:</w:t>
            </w:r>
          </w:p>
          <w:p w:rsidR="00562979" w:rsidRDefault="005E651D" w:rsidP="005E651D">
            <w:pPr>
              <w:ind w:right="797"/>
              <w:jc w:val="both"/>
            </w:pPr>
            <w:r w:rsidRPr="00182109">
              <w:rPr>
                <w:b/>
              </w:rPr>
              <w:t xml:space="preserve">- </w:t>
            </w:r>
            <w:r w:rsidR="00562979">
              <w:t xml:space="preserve">формировать интерес к конструкторской деятельности, техническому творчеству; </w:t>
            </w:r>
          </w:p>
          <w:p w:rsidR="00562979" w:rsidRDefault="00562979" w:rsidP="005E651D">
            <w:pPr>
              <w:ind w:right="797"/>
              <w:jc w:val="both"/>
            </w:pPr>
            <w:r>
              <w:t>- воспитывать любовь к труду, аккуратность при выполнении работы, усидчивость; формировать эстетическую и экологическую культуру обучающихся;</w:t>
            </w:r>
          </w:p>
          <w:p w:rsidR="00562979" w:rsidRDefault="00562979" w:rsidP="005E651D">
            <w:pPr>
              <w:ind w:right="797"/>
              <w:jc w:val="both"/>
            </w:pPr>
            <w:r>
              <w:t>- формировать эмоционально – ценностные отношения к миру, себе, к природе.</w:t>
            </w:r>
          </w:p>
          <w:p w:rsidR="005E651D" w:rsidRPr="00182109" w:rsidRDefault="005E651D" w:rsidP="005E651D">
            <w:pPr>
              <w:ind w:right="797"/>
              <w:jc w:val="both"/>
              <w:rPr>
                <w:b/>
                <w:i/>
              </w:rPr>
            </w:pPr>
            <w:r w:rsidRPr="00182109">
              <w:rPr>
                <w:b/>
                <w:i/>
              </w:rPr>
              <w:t xml:space="preserve">Адресат программы. </w:t>
            </w:r>
          </w:p>
          <w:p w:rsidR="00191D6F" w:rsidRPr="00182109" w:rsidRDefault="005E651D" w:rsidP="00191D6F">
            <w:pPr>
              <w:pStyle w:val="a5"/>
              <w:ind w:right="797"/>
              <w:jc w:val="both"/>
              <w:rPr>
                <w:b/>
              </w:rPr>
            </w:pPr>
            <w:proofErr w:type="gramStart"/>
            <w:r w:rsidRPr="00182109">
              <w:t>Программа рассчитана на обучающи</w:t>
            </w:r>
            <w:r w:rsidR="00E33B73">
              <w:t>хся в возрасте от 5</w:t>
            </w:r>
            <w:r w:rsidR="00CB7454">
              <w:t xml:space="preserve"> </w:t>
            </w:r>
            <w:r w:rsidRPr="00182109">
              <w:t xml:space="preserve">до </w:t>
            </w:r>
            <w:r w:rsidR="00E33B73">
              <w:t xml:space="preserve">6 </w:t>
            </w:r>
            <w:r w:rsidR="00191D6F">
              <w:t xml:space="preserve"> лет. </w:t>
            </w:r>
            <w:proofErr w:type="gramEnd"/>
          </w:p>
          <w:p w:rsidR="00191D6F" w:rsidRDefault="005E651D" w:rsidP="005E651D">
            <w:pPr>
              <w:ind w:right="797"/>
              <w:jc w:val="both"/>
            </w:pPr>
            <w:r w:rsidRPr="00182109">
              <w:t xml:space="preserve"> Число обучающихся, одновременно находящихся в учебной группе составляет от </w:t>
            </w:r>
            <w:r w:rsidRPr="004B61D6">
              <w:t>8 до 10 человек.</w:t>
            </w:r>
          </w:p>
          <w:p w:rsidR="005E651D" w:rsidRPr="00182109" w:rsidRDefault="005E651D" w:rsidP="005E651D">
            <w:pPr>
              <w:ind w:right="797"/>
              <w:jc w:val="both"/>
              <w:rPr>
                <w:b/>
                <w:i/>
              </w:rPr>
            </w:pPr>
            <w:r w:rsidRPr="00182109">
              <w:t xml:space="preserve">В этом возрасте </w:t>
            </w:r>
            <w:r w:rsidR="00191D6F">
              <w:t>обучающиеся</w:t>
            </w:r>
            <w:r w:rsidR="00E33B73">
              <w:t xml:space="preserve"> </w:t>
            </w:r>
            <w:r w:rsidR="00191D6F">
              <w:t>н</w:t>
            </w:r>
            <w:r w:rsidRPr="00182109">
              <w:t>ачинают осваивать сложные взаимодействия людей, отражающие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t>Образы из окружающей жизни и литературных произведений, передаваемые детьми через рисунки становятся сложнее. Рисунки приобретают детализированный характер, обогащается их световая гамма. Изображения человека становятся более детализированными и пропорциональными.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t xml:space="preserve">     Дети осваивают конструирование из строительного материала. Дети быстро и правильно подбирают необходимый строительный материал, способны выполнять различные по степени сложные постройки, как по собственному замыслу, так и по условиям.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t xml:space="preserve">     В этом возрасте дети уже могут освоить сложение из листа бумаги и придумывать свои, но этому их надо обучить. Данный вид деятельности не просто доступен детям – он важен для углубления их пространственных представлений. Усложняется конструирование из природного материала.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t xml:space="preserve">     Продолжает развиваться восприятие, воображение, образное мышление. Продолжают развиваться навыки общения и рассуждения. Внимание дошкольников становиться произвольным.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t xml:space="preserve">     У дошкольников продолжает развиваться речь, её звуковая сторона, грамматический строй, лексика. Развивается связная, диалогическая, монологическая речь.</w:t>
            </w:r>
          </w:p>
          <w:p w:rsidR="005E651D" w:rsidRPr="00182109" w:rsidRDefault="005E651D" w:rsidP="005E651D">
            <w:pPr>
              <w:ind w:right="797"/>
              <w:jc w:val="both"/>
            </w:pPr>
            <w:r w:rsidRPr="00182109">
              <w:t xml:space="preserve">     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      </w:r>
          </w:p>
          <w:p w:rsidR="009C349B" w:rsidRPr="00A51765" w:rsidRDefault="009C349B" w:rsidP="009C349B">
            <w:pPr>
              <w:ind w:right="797"/>
              <w:jc w:val="both"/>
              <w:rPr>
                <w:b/>
                <w:bCs/>
              </w:rPr>
            </w:pPr>
            <w:r w:rsidRPr="00A51765">
              <w:rPr>
                <w:b/>
                <w:i/>
              </w:rPr>
              <w:t>Срок освоения программы:</w:t>
            </w:r>
          </w:p>
          <w:p w:rsidR="009C349B" w:rsidRPr="00A51765" w:rsidRDefault="009C349B" w:rsidP="009C349B">
            <w:pPr>
              <w:pStyle w:val="a5"/>
              <w:ind w:right="797"/>
              <w:jc w:val="both"/>
            </w:pPr>
            <w:r w:rsidRPr="00A51765">
              <w:t>Программа рассчитана на 1 год</w:t>
            </w:r>
            <w:r w:rsidR="003A350B" w:rsidRPr="00A51765">
              <w:t xml:space="preserve"> обучения. </w:t>
            </w:r>
            <w:r w:rsidR="006F4D96">
              <w:t xml:space="preserve"> </w:t>
            </w:r>
            <w:r w:rsidR="003A350B" w:rsidRPr="00A51765">
              <w:t>Н</w:t>
            </w:r>
            <w:r w:rsidRPr="00A51765">
              <w:t xml:space="preserve">агрузка на ребёнка составляет </w:t>
            </w:r>
            <w:r w:rsidR="003A350B" w:rsidRPr="00A51765">
              <w:t>18</w:t>
            </w:r>
            <w:r w:rsidR="006F4D96">
              <w:t xml:space="preserve"> занятий (2 занятия в месяц)</w:t>
            </w:r>
          </w:p>
          <w:p w:rsidR="009C349B" w:rsidRDefault="009C349B" w:rsidP="009C349B">
            <w:pPr>
              <w:pStyle w:val="a5"/>
              <w:ind w:right="797"/>
              <w:jc w:val="both"/>
              <w:rPr>
                <w:b/>
                <w:i/>
              </w:rPr>
            </w:pPr>
            <w:r w:rsidRPr="00A51765">
              <w:rPr>
                <w:b/>
                <w:i/>
              </w:rPr>
              <w:t>Режим занятий по подгруппам:</w:t>
            </w:r>
          </w:p>
          <w:p w:rsidR="00A51765" w:rsidRDefault="00A51765" w:rsidP="009C349B">
            <w:pPr>
              <w:pStyle w:val="a5"/>
              <w:ind w:right="797"/>
              <w:jc w:val="both"/>
              <w:rPr>
                <w:b/>
                <w:i/>
              </w:rPr>
            </w:pPr>
          </w:p>
          <w:p w:rsidR="00A51765" w:rsidRPr="00A51765" w:rsidRDefault="00A51765" w:rsidP="009C349B">
            <w:pPr>
              <w:pStyle w:val="a5"/>
              <w:ind w:right="797"/>
              <w:jc w:val="both"/>
              <w:rPr>
                <w:b/>
                <w:i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9"/>
              <w:gridCol w:w="3685"/>
            </w:tblGrid>
            <w:tr w:rsidR="009C349B" w:rsidRPr="00AF44D9" w:rsidTr="00D1342A">
              <w:tc>
                <w:tcPr>
                  <w:tcW w:w="4849" w:type="dxa"/>
                </w:tcPr>
                <w:p w:rsidR="009C349B" w:rsidRPr="00AF44D9" w:rsidRDefault="009C349B" w:rsidP="004B7C54">
                  <w:pPr>
                    <w:ind w:right="797" w:firstLine="567"/>
                    <w:jc w:val="both"/>
                  </w:pPr>
                  <w:r w:rsidRPr="00AF44D9">
                    <w:t>Образовательная деятельность</w:t>
                  </w:r>
                </w:p>
                <w:p w:rsidR="009C349B" w:rsidRPr="00AF44D9" w:rsidRDefault="009C349B" w:rsidP="004B7C54">
                  <w:pPr>
                    <w:ind w:right="797"/>
                    <w:jc w:val="both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3685" w:type="dxa"/>
                </w:tcPr>
                <w:p w:rsidR="009C349B" w:rsidRPr="00AF44D9" w:rsidRDefault="00D441FD" w:rsidP="004B7C54">
                  <w:pPr>
                    <w:ind w:right="797"/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Старшая </w:t>
                  </w:r>
                  <w:r w:rsidR="006A4974">
                    <w:rPr>
                      <w:iCs/>
                      <w:lang w:eastAsia="en-US"/>
                    </w:rPr>
                    <w:t xml:space="preserve"> группа </w:t>
                  </w:r>
                  <w:r>
                    <w:rPr>
                      <w:iCs/>
                      <w:lang w:eastAsia="en-US"/>
                    </w:rPr>
                    <w:t>5-6</w:t>
                  </w:r>
                  <w:r w:rsidR="009C349B" w:rsidRPr="00AF44D9">
                    <w:rPr>
                      <w:iCs/>
                      <w:lang w:eastAsia="en-US"/>
                    </w:rPr>
                    <w:t xml:space="preserve"> лет</w:t>
                  </w:r>
                </w:p>
              </w:tc>
            </w:tr>
            <w:tr w:rsidR="009C349B" w:rsidRPr="00AF44D9" w:rsidTr="00D1342A">
              <w:tc>
                <w:tcPr>
                  <w:tcW w:w="4849" w:type="dxa"/>
                </w:tcPr>
                <w:p w:rsidR="009C349B" w:rsidRPr="00AF44D9" w:rsidRDefault="009C349B" w:rsidP="004B7C54">
                  <w:pPr>
                    <w:ind w:right="797"/>
                    <w:jc w:val="both"/>
                    <w:rPr>
                      <w:iCs/>
                      <w:lang w:eastAsia="en-US"/>
                    </w:rPr>
                  </w:pPr>
                  <w:r w:rsidRPr="00AF44D9">
                    <w:rPr>
                      <w:iCs/>
                      <w:lang w:eastAsia="en-US"/>
                    </w:rPr>
                    <w:lastRenderedPageBreak/>
                    <w:t>Длительность занятия</w:t>
                  </w:r>
                </w:p>
              </w:tc>
              <w:tc>
                <w:tcPr>
                  <w:tcW w:w="3685" w:type="dxa"/>
                </w:tcPr>
                <w:p w:rsidR="009C349B" w:rsidRPr="00AF44D9" w:rsidRDefault="00337D8E" w:rsidP="004B7C54">
                  <w:pPr>
                    <w:ind w:right="797"/>
                    <w:jc w:val="both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25</w:t>
                  </w:r>
                  <w:r w:rsidR="009C349B" w:rsidRPr="00AF44D9">
                    <w:rPr>
                      <w:iCs/>
                      <w:lang w:eastAsia="en-US"/>
                    </w:rPr>
                    <w:t xml:space="preserve"> минут</w:t>
                  </w:r>
                </w:p>
              </w:tc>
            </w:tr>
            <w:tr w:rsidR="009C349B" w:rsidRPr="00B625CB" w:rsidTr="00D1342A">
              <w:tc>
                <w:tcPr>
                  <w:tcW w:w="4849" w:type="dxa"/>
                </w:tcPr>
                <w:p w:rsidR="009C349B" w:rsidRPr="00AF44D9" w:rsidRDefault="009C349B" w:rsidP="009C349B">
                  <w:pPr>
                    <w:ind w:right="797"/>
                    <w:jc w:val="both"/>
                    <w:rPr>
                      <w:iCs/>
                      <w:lang w:eastAsia="en-US"/>
                    </w:rPr>
                  </w:pPr>
                  <w:r w:rsidRPr="00AF44D9">
                    <w:rPr>
                      <w:iCs/>
                      <w:lang w:eastAsia="en-US"/>
                    </w:rPr>
                    <w:t>Количество занятий в месяц</w:t>
                  </w:r>
                </w:p>
              </w:tc>
              <w:tc>
                <w:tcPr>
                  <w:tcW w:w="3685" w:type="dxa"/>
                </w:tcPr>
                <w:p w:rsidR="009C349B" w:rsidRPr="00AF44D9" w:rsidRDefault="009C349B" w:rsidP="004B7C54">
                  <w:pPr>
                    <w:ind w:right="797"/>
                    <w:jc w:val="both"/>
                    <w:rPr>
                      <w:iCs/>
                      <w:lang w:eastAsia="en-US"/>
                    </w:rPr>
                  </w:pPr>
                  <w:r w:rsidRPr="00AF44D9">
                    <w:rPr>
                      <w:iCs/>
                      <w:lang w:eastAsia="en-US"/>
                    </w:rPr>
                    <w:t>2</w:t>
                  </w:r>
                </w:p>
              </w:tc>
            </w:tr>
          </w:tbl>
          <w:p w:rsidR="00BE121A" w:rsidRDefault="00BE121A" w:rsidP="009C349B">
            <w:pPr>
              <w:pStyle w:val="a5"/>
              <w:ind w:right="797"/>
              <w:jc w:val="both"/>
              <w:rPr>
                <w:b/>
                <w:i/>
              </w:rPr>
            </w:pPr>
          </w:p>
          <w:p w:rsidR="009C349B" w:rsidRPr="00A51765" w:rsidRDefault="009C349B" w:rsidP="009C349B">
            <w:pPr>
              <w:pStyle w:val="a5"/>
              <w:ind w:right="797"/>
              <w:jc w:val="both"/>
              <w:rPr>
                <w:b/>
                <w:i/>
              </w:rPr>
            </w:pPr>
            <w:r w:rsidRPr="00A51765">
              <w:rPr>
                <w:b/>
                <w:i/>
              </w:rPr>
              <w:t xml:space="preserve">Форма обучения: </w:t>
            </w:r>
            <w:r w:rsidRPr="00C765C4">
              <w:t>очная</w:t>
            </w:r>
          </w:p>
          <w:p w:rsidR="00BE121A" w:rsidRDefault="005E651D" w:rsidP="00BE121A">
            <w:pPr>
              <w:ind w:right="797"/>
              <w:jc w:val="both"/>
            </w:pPr>
            <w:r w:rsidRPr="00A51765">
              <w:rPr>
                <w:b/>
                <w:i/>
              </w:rPr>
              <w:t xml:space="preserve">Объём программы: </w:t>
            </w:r>
            <w:r w:rsidRPr="00A51765">
              <w:t>общее количество учебных часов, запланированных на в</w:t>
            </w:r>
            <w:r w:rsidR="00A51765" w:rsidRPr="00A51765">
              <w:t>есь период освоения программы</w:t>
            </w:r>
            <w:r w:rsidR="00A26954">
              <w:t>,</w:t>
            </w:r>
            <w:r w:rsidR="00A51765" w:rsidRPr="00A51765">
              <w:t xml:space="preserve"> 18</w:t>
            </w:r>
            <w:r w:rsidRPr="00A51765">
              <w:t xml:space="preserve"> (занятий).</w:t>
            </w:r>
          </w:p>
          <w:p w:rsidR="00D1342A" w:rsidRPr="00F51D1C" w:rsidRDefault="00CF0576" w:rsidP="00F51D1C">
            <w:pPr>
              <w:ind w:right="797"/>
              <w:jc w:val="both"/>
            </w:pPr>
            <w:r w:rsidRPr="00801832">
              <w:rPr>
                <w:b/>
                <w:i/>
              </w:rPr>
              <w:t xml:space="preserve">Виды занятий: </w:t>
            </w:r>
            <w:r w:rsidRPr="00801832">
              <w:t>экспериментирование</w:t>
            </w:r>
            <w:r w:rsidR="00801832" w:rsidRPr="00801832">
              <w:t>, беседа, практическое занятие</w:t>
            </w:r>
            <w:r w:rsidRPr="00801832">
              <w:t>, обыгрывание моделей, обыгры</w:t>
            </w:r>
            <w:r w:rsidR="00801832" w:rsidRPr="00801832">
              <w:t>вание сказок-рассказов, творческий проект, мини-соревнования.</w:t>
            </w:r>
          </w:p>
          <w:p w:rsidR="005F4860" w:rsidRPr="005F4860" w:rsidRDefault="005F4860" w:rsidP="005E651D">
            <w:pPr>
              <w:suppressAutoHyphens/>
              <w:ind w:right="797" w:firstLine="34"/>
              <w:jc w:val="both"/>
              <w:rPr>
                <w:spacing w:val="-3"/>
                <w:lang w:eastAsia="zh-CN"/>
              </w:rPr>
            </w:pPr>
            <w:proofErr w:type="spellStart"/>
            <w:r w:rsidRPr="005F4860">
              <w:rPr>
                <w:b/>
                <w:i/>
                <w:spacing w:val="-4"/>
                <w:lang w:eastAsia="zh-CN"/>
              </w:rPr>
              <w:t>Уровневость</w:t>
            </w:r>
            <w:proofErr w:type="spellEnd"/>
            <w:r w:rsidRPr="005F4860">
              <w:rPr>
                <w:b/>
                <w:i/>
                <w:spacing w:val="-4"/>
                <w:lang w:eastAsia="zh-CN"/>
              </w:rPr>
              <w:t xml:space="preserve"> программы:</w:t>
            </w:r>
            <w:r w:rsidR="006A4974">
              <w:rPr>
                <w:b/>
                <w:i/>
                <w:spacing w:val="-4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традиционная.</w:t>
            </w:r>
          </w:p>
          <w:p w:rsidR="005E651D" w:rsidRPr="00182109" w:rsidRDefault="005E651D" w:rsidP="00BE2CC7">
            <w:pPr>
              <w:ind w:right="797"/>
              <w:rPr>
                <w:b/>
              </w:rPr>
            </w:pPr>
          </w:p>
        </w:tc>
      </w:tr>
      <w:tr w:rsidR="009C349B" w:rsidRPr="00182109" w:rsidTr="00191D6F">
        <w:trPr>
          <w:trHeight w:val="70"/>
        </w:trPr>
        <w:tc>
          <w:tcPr>
            <w:tcW w:w="15593" w:type="dxa"/>
            <w:shd w:val="clear" w:color="auto" w:fill="auto"/>
          </w:tcPr>
          <w:p w:rsidR="009C349B" w:rsidRPr="005F4860" w:rsidRDefault="005F4860" w:rsidP="005F4860">
            <w:pPr>
              <w:pStyle w:val="a3"/>
              <w:numPr>
                <w:ilvl w:val="1"/>
                <w:numId w:val="154"/>
              </w:numPr>
              <w:ind w:right="797"/>
              <w:jc w:val="both"/>
              <w:rPr>
                <w:b/>
              </w:rPr>
            </w:pPr>
            <w:r>
              <w:rPr>
                <w:b/>
              </w:rPr>
              <w:lastRenderedPageBreak/>
              <w:t>Учебный (тематический) план</w:t>
            </w:r>
          </w:p>
        </w:tc>
      </w:tr>
    </w:tbl>
    <w:p w:rsidR="00F05F99" w:rsidRDefault="00A01287" w:rsidP="00586A6C">
      <w:pPr>
        <w:ind w:right="-53"/>
        <w:jc w:val="center"/>
        <w:rPr>
          <w:b/>
          <w:bCs/>
        </w:rPr>
      </w:pPr>
      <w:r w:rsidRPr="004F15E4">
        <w:rPr>
          <w:b/>
          <w:bCs/>
        </w:rPr>
        <w:t xml:space="preserve">1 </w:t>
      </w:r>
      <w:r w:rsidR="001E7250" w:rsidRPr="004F15E4">
        <w:rPr>
          <w:b/>
          <w:bCs/>
        </w:rPr>
        <w:t xml:space="preserve">год обучения (дети </w:t>
      </w:r>
      <w:r w:rsidR="00337D8E">
        <w:rPr>
          <w:b/>
          <w:bCs/>
        </w:rPr>
        <w:t>5-6</w:t>
      </w:r>
      <w:r w:rsidR="001E7250" w:rsidRPr="004F15E4">
        <w:rPr>
          <w:b/>
          <w:bCs/>
        </w:rPr>
        <w:t xml:space="preserve"> лет</w:t>
      </w:r>
      <w:r w:rsidR="00A63225" w:rsidRPr="004F15E4">
        <w:rPr>
          <w:b/>
          <w:bCs/>
        </w:rPr>
        <w:t>) Конструктор</w:t>
      </w:r>
      <w:r w:rsidR="00337D8E">
        <w:rPr>
          <w:b/>
          <w:bCs/>
        </w:rPr>
        <w:t xml:space="preserve"> </w:t>
      </w:r>
      <w:proofErr w:type="spellStart"/>
      <w:r w:rsidR="00A63225">
        <w:rPr>
          <w:b/>
          <w:bCs/>
          <w:lang w:val="en-US"/>
        </w:rPr>
        <w:t>LegoEducation</w:t>
      </w:r>
      <w:proofErr w:type="spellEnd"/>
      <w:r w:rsidR="00337D8E">
        <w:rPr>
          <w:b/>
          <w:bCs/>
        </w:rPr>
        <w:t xml:space="preserve"> </w:t>
      </w:r>
      <w:r w:rsidR="00A63225">
        <w:rPr>
          <w:b/>
          <w:bCs/>
        </w:rPr>
        <w:t>«Первые ме</w:t>
      </w:r>
      <w:r w:rsidR="004F15E4">
        <w:rPr>
          <w:b/>
          <w:bCs/>
        </w:rPr>
        <w:t>х</w:t>
      </w:r>
      <w:r w:rsidR="00A63225">
        <w:rPr>
          <w:b/>
          <w:bCs/>
        </w:rPr>
        <w:t>анизмы» (5+)</w:t>
      </w:r>
    </w:p>
    <w:p w:rsidR="009F07AD" w:rsidRPr="00A63225" w:rsidRDefault="009F07AD" w:rsidP="00586A6C">
      <w:pPr>
        <w:ind w:right="-53"/>
        <w:jc w:val="center"/>
        <w:rPr>
          <w:b/>
          <w:bCs/>
          <w:iCs/>
          <w:kern w:val="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7016"/>
        <w:gridCol w:w="1275"/>
        <w:gridCol w:w="1276"/>
        <w:gridCol w:w="1418"/>
        <w:gridCol w:w="3401"/>
      </w:tblGrid>
      <w:tr w:rsidR="00081FA4" w:rsidRPr="005F4860" w:rsidTr="00D720C1">
        <w:trPr>
          <w:trHeight w:val="675"/>
        </w:trPr>
        <w:tc>
          <w:tcPr>
            <w:tcW w:w="747" w:type="dxa"/>
            <w:vMerge w:val="restart"/>
          </w:tcPr>
          <w:p w:rsidR="00081FA4" w:rsidRPr="00A01287" w:rsidRDefault="00081FA4" w:rsidP="005F4860">
            <w:pPr>
              <w:pStyle w:val="a5"/>
              <w:ind w:right="111"/>
              <w:jc w:val="center"/>
            </w:pPr>
            <w:r w:rsidRPr="00A01287">
              <w:t>№ п/п</w:t>
            </w:r>
          </w:p>
        </w:tc>
        <w:tc>
          <w:tcPr>
            <w:tcW w:w="7016" w:type="dxa"/>
            <w:vMerge w:val="restart"/>
          </w:tcPr>
          <w:p w:rsidR="00081FA4" w:rsidRPr="00A01287" w:rsidRDefault="00081FA4" w:rsidP="005F4860">
            <w:pPr>
              <w:pStyle w:val="a5"/>
              <w:ind w:right="111"/>
              <w:jc w:val="center"/>
            </w:pPr>
            <w:r w:rsidRPr="00A01287">
              <w:t>Тема</w:t>
            </w:r>
          </w:p>
        </w:tc>
        <w:tc>
          <w:tcPr>
            <w:tcW w:w="1275" w:type="dxa"/>
            <w:vMerge w:val="restart"/>
          </w:tcPr>
          <w:p w:rsidR="00081FA4" w:rsidRPr="00A01287" w:rsidRDefault="00081FA4" w:rsidP="005F4860">
            <w:pPr>
              <w:pStyle w:val="a5"/>
              <w:ind w:right="111"/>
              <w:jc w:val="center"/>
            </w:pPr>
            <w:r w:rsidRPr="00A01287">
              <w:t>Общее количество учебных часов</w:t>
            </w:r>
          </w:p>
        </w:tc>
        <w:tc>
          <w:tcPr>
            <w:tcW w:w="2694" w:type="dxa"/>
            <w:gridSpan w:val="2"/>
          </w:tcPr>
          <w:p w:rsidR="00081FA4" w:rsidRPr="00A01287" w:rsidRDefault="00081FA4" w:rsidP="005F4860">
            <w:pPr>
              <w:pStyle w:val="a5"/>
              <w:ind w:right="111"/>
              <w:jc w:val="center"/>
            </w:pPr>
            <w:r w:rsidRPr="00A01287">
              <w:t>В том числе:</w:t>
            </w:r>
          </w:p>
        </w:tc>
        <w:tc>
          <w:tcPr>
            <w:tcW w:w="3401" w:type="dxa"/>
            <w:vMerge w:val="restart"/>
          </w:tcPr>
          <w:p w:rsidR="00081FA4" w:rsidRPr="00A01287" w:rsidRDefault="005F4860" w:rsidP="005F4860">
            <w:pPr>
              <w:pStyle w:val="a5"/>
              <w:ind w:right="111"/>
              <w:jc w:val="center"/>
            </w:pPr>
            <w:r w:rsidRPr="00A01287">
              <w:t xml:space="preserve">Формы </w:t>
            </w:r>
            <w:r w:rsidR="00081FA4" w:rsidRPr="00A01287">
              <w:t>аттестации</w:t>
            </w:r>
            <w:r w:rsidRPr="00A01287">
              <w:t>/контроля</w:t>
            </w:r>
          </w:p>
          <w:p w:rsidR="00081FA4" w:rsidRPr="00A01287" w:rsidRDefault="00081FA4" w:rsidP="005F4860">
            <w:pPr>
              <w:pStyle w:val="a5"/>
              <w:ind w:right="111"/>
              <w:jc w:val="center"/>
            </w:pPr>
          </w:p>
        </w:tc>
      </w:tr>
      <w:tr w:rsidR="00081FA4" w:rsidRPr="005F4860" w:rsidTr="00D720C1">
        <w:trPr>
          <w:trHeight w:val="690"/>
        </w:trPr>
        <w:tc>
          <w:tcPr>
            <w:tcW w:w="747" w:type="dxa"/>
            <w:vMerge/>
          </w:tcPr>
          <w:p w:rsidR="00081FA4" w:rsidRPr="005F4860" w:rsidRDefault="00081FA4" w:rsidP="009C6637">
            <w:pPr>
              <w:pStyle w:val="a5"/>
              <w:ind w:right="111"/>
              <w:jc w:val="both"/>
              <w:rPr>
                <w:highlight w:val="yellow"/>
              </w:rPr>
            </w:pPr>
          </w:p>
        </w:tc>
        <w:tc>
          <w:tcPr>
            <w:tcW w:w="7016" w:type="dxa"/>
            <w:vMerge/>
            <w:tcBorders>
              <w:bottom w:val="single" w:sz="4" w:space="0" w:color="auto"/>
            </w:tcBorders>
          </w:tcPr>
          <w:p w:rsidR="00081FA4" w:rsidRPr="005F4860" w:rsidRDefault="00081FA4" w:rsidP="009C6637">
            <w:pPr>
              <w:pStyle w:val="a5"/>
              <w:ind w:right="111"/>
              <w:jc w:val="both"/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81FA4" w:rsidRPr="005F4860" w:rsidRDefault="00081FA4" w:rsidP="009C6637">
            <w:pPr>
              <w:pStyle w:val="a5"/>
              <w:ind w:right="111"/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FA4" w:rsidRPr="00A01287" w:rsidRDefault="00081FA4" w:rsidP="009C6637">
            <w:pPr>
              <w:pStyle w:val="a5"/>
              <w:ind w:right="111"/>
              <w:jc w:val="both"/>
            </w:pPr>
            <w:r w:rsidRPr="00A01287">
              <w:t>Теория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1FA4" w:rsidRPr="00A01287" w:rsidRDefault="00081FA4" w:rsidP="009C6637">
            <w:pPr>
              <w:pStyle w:val="a5"/>
              <w:ind w:right="111"/>
              <w:jc w:val="both"/>
            </w:pPr>
            <w:r w:rsidRPr="00A01287">
              <w:t>Практика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081FA4" w:rsidRPr="005F4860" w:rsidRDefault="00081FA4" w:rsidP="009C6637">
            <w:pPr>
              <w:pStyle w:val="a5"/>
              <w:ind w:right="111"/>
              <w:jc w:val="both"/>
              <w:rPr>
                <w:highlight w:val="yellow"/>
              </w:rPr>
            </w:pPr>
          </w:p>
        </w:tc>
      </w:tr>
      <w:tr w:rsidR="00081FA4" w:rsidRPr="005F4860" w:rsidTr="00D720C1">
        <w:trPr>
          <w:trHeight w:val="317"/>
        </w:trPr>
        <w:tc>
          <w:tcPr>
            <w:tcW w:w="15133" w:type="dxa"/>
            <w:gridSpan w:val="6"/>
          </w:tcPr>
          <w:p w:rsidR="00081FA4" w:rsidRPr="00671349" w:rsidRDefault="00004720" w:rsidP="00671349">
            <w:pPr>
              <w:pStyle w:val="a5"/>
              <w:numPr>
                <w:ilvl w:val="0"/>
                <w:numId w:val="156"/>
              </w:numPr>
              <w:ind w:right="111"/>
              <w:jc w:val="both"/>
            </w:pPr>
            <w:r>
              <w:t>Занятия</w:t>
            </w:r>
          </w:p>
        </w:tc>
      </w:tr>
      <w:tr w:rsidR="00081FA4" w:rsidRPr="005F4860" w:rsidTr="008428A2">
        <w:tc>
          <w:tcPr>
            <w:tcW w:w="747" w:type="dxa"/>
          </w:tcPr>
          <w:p w:rsidR="00081FA4" w:rsidRPr="008428A2" w:rsidRDefault="00081FA4" w:rsidP="009C6637">
            <w:pPr>
              <w:pStyle w:val="a5"/>
              <w:ind w:right="111"/>
              <w:jc w:val="both"/>
            </w:pPr>
            <w:r w:rsidRPr="008428A2">
              <w:t>1.</w:t>
            </w:r>
          </w:p>
        </w:tc>
        <w:tc>
          <w:tcPr>
            <w:tcW w:w="7016" w:type="dxa"/>
          </w:tcPr>
          <w:p w:rsidR="00081FA4" w:rsidRPr="008428A2" w:rsidRDefault="00EF4720" w:rsidP="009C6637">
            <w:pPr>
              <w:pStyle w:val="a5"/>
              <w:ind w:right="111"/>
              <w:jc w:val="both"/>
            </w:pPr>
            <w:r w:rsidRPr="008428A2">
              <w:t>Вводное занятие</w:t>
            </w:r>
            <w:r w:rsidR="00D720C1" w:rsidRPr="008428A2">
              <w:t>.</w:t>
            </w:r>
          </w:p>
        </w:tc>
        <w:tc>
          <w:tcPr>
            <w:tcW w:w="1275" w:type="dxa"/>
          </w:tcPr>
          <w:p w:rsidR="00081FA4" w:rsidRPr="00B00819" w:rsidRDefault="00081FA4" w:rsidP="00B00819">
            <w:pPr>
              <w:pStyle w:val="a5"/>
              <w:ind w:right="111"/>
              <w:jc w:val="center"/>
            </w:pPr>
            <w:r w:rsidRPr="00B00819">
              <w:t>2</w:t>
            </w:r>
          </w:p>
        </w:tc>
        <w:tc>
          <w:tcPr>
            <w:tcW w:w="1276" w:type="dxa"/>
          </w:tcPr>
          <w:p w:rsidR="00081FA4" w:rsidRPr="008428A2" w:rsidRDefault="00081FA4" w:rsidP="0052744C">
            <w:pPr>
              <w:pStyle w:val="a5"/>
              <w:ind w:right="111"/>
              <w:jc w:val="center"/>
            </w:pPr>
            <w:r w:rsidRPr="008428A2">
              <w:t>1</w:t>
            </w:r>
          </w:p>
        </w:tc>
        <w:tc>
          <w:tcPr>
            <w:tcW w:w="1418" w:type="dxa"/>
          </w:tcPr>
          <w:p w:rsidR="00081FA4" w:rsidRPr="008428A2" w:rsidRDefault="00081FA4" w:rsidP="0052744C">
            <w:pPr>
              <w:pStyle w:val="a5"/>
              <w:ind w:right="111"/>
              <w:jc w:val="center"/>
            </w:pPr>
            <w:r w:rsidRPr="008428A2">
              <w:t>1</w:t>
            </w:r>
          </w:p>
        </w:tc>
        <w:tc>
          <w:tcPr>
            <w:tcW w:w="3401" w:type="dxa"/>
            <w:shd w:val="clear" w:color="auto" w:fill="auto"/>
          </w:tcPr>
          <w:p w:rsidR="00081FA4" w:rsidRPr="005F4860" w:rsidRDefault="00081FA4" w:rsidP="00D720C1">
            <w:pPr>
              <w:pStyle w:val="a5"/>
              <w:ind w:right="111"/>
              <w:jc w:val="both"/>
              <w:rPr>
                <w:highlight w:val="yellow"/>
              </w:rPr>
            </w:pPr>
            <w:r w:rsidRPr="008428A2">
              <w:t>Проверочное занятие</w:t>
            </w:r>
          </w:p>
        </w:tc>
      </w:tr>
      <w:tr w:rsidR="00081FA4" w:rsidRPr="005F4860" w:rsidTr="00D720C1">
        <w:tc>
          <w:tcPr>
            <w:tcW w:w="747" w:type="dxa"/>
          </w:tcPr>
          <w:p w:rsidR="00081FA4" w:rsidRPr="00CA712A" w:rsidRDefault="00E25F3E" w:rsidP="009C6637">
            <w:pPr>
              <w:pStyle w:val="a5"/>
              <w:ind w:right="111"/>
              <w:jc w:val="both"/>
            </w:pPr>
            <w:r>
              <w:t>2.</w:t>
            </w:r>
          </w:p>
        </w:tc>
        <w:tc>
          <w:tcPr>
            <w:tcW w:w="7016" w:type="dxa"/>
          </w:tcPr>
          <w:p w:rsidR="00081FA4" w:rsidRPr="00895705" w:rsidRDefault="00CA712A" w:rsidP="00D720C1">
            <w:pPr>
              <w:pStyle w:val="a5"/>
              <w:ind w:right="111"/>
              <w:jc w:val="both"/>
            </w:pPr>
            <w:r w:rsidRPr="00895705">
              <w:t>Вертушка</w:t>
            </w:r>
          </w:p>
        </w:tc>
        <w:tc>
          <w:tcPr>
            <w:tcW w:w="1275" w:type="dxa"/>
          </w:tcPr>
          <w:p w:rsidR="00081FA4" w:rsidRPr="00B00819" w:rsidRDefault="00B00819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081FA4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081FA4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081FA4" w:rsidRPr="005F4860" w:rsidRDefault="00895705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FE5FA2">
              <w:t>Выставка работ</w:t>
            </w:r>
          </w:p>
        </w:tc>
      </w:tr>
      <w:tr w:rsidR="0052744C" w:rsidRPr="005F4860" w:rsidTr="00D720C1">
        <w:tc>
          <w:tcPr>
            <w:tcW w:w="747" w:type="dxa"/>
          </w:tcPr>
          <w:p w:rsidR="0052744C" w:rsidRPr="00CA712A" w:rsidRDefault="00E25F3E" w:rsidP="009C6637">
            <w:pPr>
              <w:pStyle w:val="a5"/>
              <w:ind w:right="111"/>
              <w:jc w:val="both"/>
            </w:pPr>
            <w:r>
              <w:t>3.</w:t>
            </w:r>
          </w:p>
        </w:tc>
        <w:tc>
          <w:tcPr>
            <w:tcW w:w="7016" w:type="dxa"/>
          </w:tcPr>
          <w:p w:rsidR="0052744C" w:rsidRPr="00895705" w:rsidRDefault="0052744C" w:rsidP="009C6637">
            <w:pPr>
              <w:pStyle w:val="a5"/>
              <w:ind w:right="111"/>
              <w:jc w:val="both"/>
            </w:pPr>
            <w:r w:rsidRPr="00895705">
              <w:t>Волчок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5F4860" w:rsidRDefault="00895705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FE5FA2">
              <w:t>Выставка работ</w:t>
            </w:r>
          </w:p>
        </w:tc>
      </w:tr>
      <w:tr w:rsidR="0052744C" w:rsidRPr="005F4860" w:rsidTr="00D720C1">
        <w:trPr>
          <w:trHeight w:val="362"/>
        </w:trPr>
        <w:tc>
          <w:tcPr>
            <w:tcW w:w="747" w:type="dxa"/>
          </w:tcPr>
          <w:p w:rsidR="0052744C" w:rsidRPr="000614FF" w:rsidRDefault="00E25F3E" w:rsidP="009C6637">
            <w:pPr>
              <w:pStyle w:val="a5"/>
              <w:ind w:right="111"/>
              <w:jc w:val="both"/>
            </w:pPr>
            <w:r>
              <w:t>4.</w:t>
            </w:r>
          </w:p>
        </w:tc>
        <w:tc>
          <w:tcPr>
            <w:tcW w:w="7016" w:type="dxa"/>
          </w:tcPr>
          <w:p w:rsidR="0052744C" w:rsidRPr="000614FF" w:rsidRDefault="0052744C" w:rsidP="00D720C1">
            <w:pPr>
              <w:pStyle w:val="a5"/>
              <w:ind w:right="111"/>
              <w:jc w:val="both"/>
            </w:pPr>
            <w:r w:rsidRPr="000614FF">
              <w:t>Перекидные качели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5F4860" w:rsidRDefault="009F07AD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E546F9">
              <w:t>Создание игровой мини-площадки</w:t>
            </w:r>
          </w:p>
        </w:tc>
      </w:tr>
      <w:tr w:rsidR="0052744C" w:rsidRPr="005F4860" w:rsidTr="00D720C1">
        <w:trPr>
          <w:trHeight w:val="362"/>
        </w:trPr>
        <w:tc>
          <w:tcPr>
            <w:tcW w:w="747" w:type="dxa"/>
          </w:tcPr>
          <w:p w:rsidR="0052744C" w:rsidRPr="000614FF" w:rsidRDefault="0052744C" w:rsidP="009C6637">
            <w:pPr>
              <w:pStyle w:val="a5"/>
              <w:ind w:right="111"/>
              <w:jc w:val="both"/>
            </w:pPr>
            <w:r w:rsidRPr="000614FF">
              <w:t>5.</w:t>
            </w:r>
          </w:p>
        </w:tc>
        <w:tc>
          <w:tcPr>
            <w:tcW w:w="7016" w:type="dxa"/>
          </w:tcPr>
          <w:p w:rsidR="0052744C" w:rsidRPr="000614FF" w:rsidRDefault="0052744C" w:rsidP="009C6637">
            <w:pPr>
              <w:pStyle w:val="a5"/>
              <w:ind w:right="111"/>
              <w:jc w:val="both"/>
            </w:pPr>
            <w:r w:rsidRPr="000614FF">
              <w:t xml:space="preserve">Плот 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5F4860" w:rsidRDefault="009F07AD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9F07AD">
              <w:t>Театрализованное представление</w:t>
            </w:r>
          </w:p>
        </w:tc>
      </w:tr>
      <w:tr w:rsidR="0052744C" w:rsidRPr="005F4860" w:rsidTr="00D720C1">
        <w:trPr>
          <w:trHeight w:val="362"/>
        </w:trPr>
        <w:tc>
          <w:tcPr>
            <w:tcW w:w="747" w:type="dxa"/>
          </w:tcPr>
          <w:p w:rsidR="0052744C" w:rsidRPr="000614FF" w:rsidRDefault="00D71176" w:rsidP="009C6637">
            <w:pPr>
              <w:pStyle w:val="a5"/>
              <w:ind w:right="111"/>
              <w:jc w:val="both"/>
            </w:pPr>
            <w:r>
              <w:t>6.</w:t>
            </w:r>
          </w:p>
        </w:tc>
        <w:tc>
          <w:tcPr>
            <w:tcW w:w="7016" w:type="dxa"/>
          </w:tcPr>
          <w:p w:rsidR="0052744C" w:rsidRPr="000614FF" w:rsidRDefault="0052744C" w:rsidP="009C6637">
            <w:pPr>
              <w:pStyle w:val="a5"/>
              <w:ind w:right="111"/>
              <w:jc w:val="both"/>
            </w:pPr>
            <w:r w:rsidRPr="000614FF">
              <w:t>Пусковая установка для машинок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9F07AD" w:rsidRDefault="009F07AD" w:rsidP="009F07AD">
            <w:pPr>
              <w:suppressAutoHyphens/>
              <w:autoSpaceDN w:val="0"/>
              <w:contextualSpacing/>
              <w:textAlignment w:val="baseline"/>
              <w:rPr>
                <w:bCs/>
                <w:iCs/>
                <w:kern w:val="3"/>
                <w:sz w:val="24"/>
                <w:szCs w:val="24"/>
              </w:rPr>
            </w:pPr>
            <w:r w:rsidRPr="009F07AD">
              <w:rPr>
                <w:bCs/>
                <w:iCs/>
                <w:kern w:val="3"/>
                <w:sz w:val="24"/>
                <w:szCs w:val="24"/>
              </w:rPr>
              <w:t>Мин</w:t>
            </w:r>
            <w:r>
              <w:rPr>
                <w:bCs/>
                <w:iCs/>
                <w:kern w:val="3"/>
                <w:sz w:val="24"/>
                <w:szCs w:val="24"/>
              </w:rPr>
              <w:t>и-соревнование по запуску машин</w:t>
            </w:r>
          </w:p>
        </w:tc>
      </w:tr>
      <w:tr w:rsidR="0052744C" w:rsidRPr="005F4860" w:rsidTr="00D720C1">
        <w:trPr>
          <w:trHeight w:val="362"/>
        </w:trPr>
        <w:tc>
          <w:tcPr>
            <w:tcW w:w="747" w:type="dxa"/>
          </w:tcPr>
          <w:p w:rsidR="0052744C" w:rsidRPr="000614FF" w:rsidRDefault="00D71176" w:rsidP="009C6637">
            <w:pPr>
              <w:pStyle w:val="a5"/>
              <w:ind w:right="111"/>
              <w:jc w:val="both"/>
            </w:pPr>
            <w:r>
              <w:t>7.</w:t>
            </w:r>
          </w:p>
        </w:tc>
        <w:tc>
          <w:tcPr>
            <w:tcW w:w="7016" w:type="dxa"/>
          </w:tcPr>
          <w:p w:rsidR="0052744C" w:rsidRPr="000614FF" w:rsidRDefault="0052744C" w:rsidP="009C6637">
            <w:pPr>
              <w:pStyle w:val="a5"/>
              <w:ind w:right="111"/>
              <w:jc w:val="both"/>
            </w:pPr>
            <w:r>
              <w:t>Измерительная машина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5F4860" w:rsidRDefault="00FE5FA2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FE5FA2">
              <w:t>Мини-соревнование</w:t>
            </w:r>
          </w:p>
        </w:tc>
      </w:tr>
      <w:tr w:rsidR="0052744C" w:rsidRPr="005F4860" w:rsidTr="00D720C1">
        <w:trPr>
          <w:trHeight w:val="362"/>
        </w:trPr>
        <w:tc>
          <w:tcPr>
            <w:tcW w:w="747" w:type="dxa"/>
          </w:tcPr>
          <w:p w:rsidR="0052744C" w:rsidRPr="000614FF" w:rsidRDefault="00D71176" w:rsidP="009C6637">
            <w:pPr>
              <w:pStyle w:val="a5"/>
              <w:ind w:right="111"/>
              <w:jc w:val="both"/>
            </w:pPr>
            <w:r>
              <w:t>8.</w:t>
            </w:r>
          </w:p>
        </w:tc>
        <w:tc>
          <w:tcPr>
            <w:tcW w:w="7016" w:type="dxa"/>
          </w:tcPr>
          <w:p w:rsidR="0052744C" w:rsidRPr="000614FF" w:rsidRDefault="0052744C" w:rsidP="009C6637">
            <w:pPr>
              <w:pStyle w:val="a5"/>
              <w:ind w:right="111"/>
              <w:jc w:val="both"/>
            </w:pPr>
            <w:r>
              <w:t xml:space="preserve">Хоккеист 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5F4860" w:rsidRDefault="009F07AD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9F07AD">
              <w:t>Мини-турнир по хоккею</w:t>
            </w:r>
            <w:r w:rsidR="00550C52">
              <w:t xml:space="preserve"> </w:t>
            </w:r>
            <w:r>
              <w:t>(настольный)</w:t>
            </w:r>
          </w:p>
        </w:tc>
      </w:tr>
      <w:tr w:rsidR="0052744C" w:rsidRPr="005F4860" w:rsidTr="00D720C1">
        <w:trPr>
          <w:trHeight w:val="362"/>
        </w:trPr>
        <w:tc>
          <w:tcPr>
            <w:tcW w:w="747" w:type="dxa"/>
          </w:tcPr>
          <w:p w:rsidR="0052744C" w:rsidRPr="000614FF" w:rsidRDefault="00D71176" w:rsidP="009C6637">
            <w:pPr>
              <w:pStyle w:val="a5"/>
              <w:ind w:right="111"/>
              <w:jc w:val="both"/>
            </w:pPr>
            <w:r>
              <w:t>9.</w:t>
            </w:r>
          </w:p>
        </w:tc>
        <w:tc>
          <w:tcPr>
            <w:tcW w:w="7016" w:type="dxa"/>
          </w:tcPr>
          <w:p w:rsidR="0052744C" w:rsidRDefault="0052744C" w:rsidP="009C6637">
            <w:pPr>
              <w:pStyle w:val="a5"/>
              <w:ind w:right="111"/>
              <w:jc w:val="both"/>
            </w:pPr>
            <w:r>
              <w:t xml:space="preserve">Новая собака для Димы </w:t>
            </w:r>
          </w:p>
        </w:tc>
        <w:tc>
          <w:tcPr>
            <w:tcW w:w="1275" w:type="dxa"/>
          </w:tcPr>
          <w:p w:rsidR="0052744C" w:rsidRPr="00B00819" w:rsidRDefault="0052744C" w:rsidP="00B00819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2744C" w:rsidRPr="0052744C" w:rsidRDefault="0052744C" w:rsidP="0052744C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2744C" w:rsidRPr="005F4860" w:rsidRDefault="00E13DAF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550C52">
              <w:t>Театрализованное представление</w:t>
            </w:r>
          </w:p>
        </w:tc>
      </w:tr>
      <w:tr w:rsidR="00081FA4" w:rsidRPr="005F4860" w:rsidTr="00D720C1">
        <w:trPr>
          <w:trHeight w:val="362"/>
        </w:trPr>
        <w:tc>
          <w:tcPr>
            <w:tcW w:w="15133" w:type="dxa"/>
            <w:gridSpan w:val="6"/>
          </w:tcPr>
          <w:p w:rsidR="00081FA4" w:rsidRPr="000B1A3E" w:rsidRDefault="00004720" w:rsidP="00E22199">
            <w:pPr>
              <w:pStyle w:val="a3"/>
              <w:numPr>
                <w:ilvl w:val="0"/>
                <w:numId w:val="156"/>
              </w:numPr>
              <w:suppressAutoHyphens/>
              <w:autoSpaceDN w:val="0"/>
              <w:textAlignment w:val="baseline"/>
              <w:rPr>
                <w:bCs/>
                <w:iCs/>
                <w:kern w:val="3"/>
                <w:sz w:val="24"/>
                <w:szCs w:val="24"/>
              </w:rPr>
            </w:pPr>
            <w:r>
              <w:rPr>
                <w:bCs/>
                <w:iCs/>
                <w:kern w:val="3"/>
                <w:sz w:val="24"/>
                <w:szCs w:val="24"/>
              </w:rPr>
              <w:lastRenderedPageBreak/>
              <w:t>Задачки из жизни</w:t>
            </w:r>
          </w:p>
        </w:tc>
      </w:tr>
      <w:tr w:rsidR="00550C52" w:rsidRPr="005F4860" w:rsidTr="00D720C1">
        <w:trPr>
          <w:trHeight w:val="362"/>
        </w:trPr>
        <w:tc>
          <w:tcPr>
            <w:tcW w:w="747" w:type="dxa"/>
          </w:tcPr>
          <w:p w:rsidR="00550C52" w:rsidRPr="007C7A60" w:rsidRDefault="00550C52" w:rsidP="00D71176">
            <w:pPr>
              <w:pStyle w:val="a5"/>
              <w:ind w:right="111"/>
              <w:jc w:val="both"/>
            </w:pPr>
            <w:r>
              <w:t>1.</w:t>
            </w:r>
          </w:p>
        </w:tc>
        <w:tc>
          <w:tcPr>
            <w:tcW w:w="7016" w:type="dxa"/>
          </w:tcPr>
          <w:p w:rsidR="00550C52" w:rsidRPr="00550C52" w:rsidRDefault="00550C52" w:rsidP="009C6637">
            <w:pPr>
              <w:pStyle w:val="a5"/>
              <w:ind w:right="111"/>
              <w:jc w:val="both"/>
            </w:pPr>
            <w:r w:rsidRPr="00550C52">
              <w:t>Переправа через реку, кишащую крокодилами</w:t>
            </w:r>
          </w:p>
        </w:tc>
        <w:tc>
          <w:tcPr>
            <w:tcW w:w="1275" w:type="dxa"/>
          </w:tcPr>
          <w:p w:rsidR="00550C52" w:rsidRPr="00B00819" w:rsidRDefault="00550C52" w:rsidP="002F3406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50C52" w:rsidRPr="0052744C" w:rsidRDefault="00550C52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50C52" w:rsidRPr="0052744C" w:rsidRDefault="00550C52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50C52" w:rsidRDefault="00550C52">
            <w:r w:rsidRPr="009341F1">
              <w:t>Выставка работ</w:t>
            </w:r>
          </w:p>
        </w:tc>
      </w:tr>
      <w:tr w:rsidR="00550C52" w:rsidRPr="005F4860" w:rsidTr="00D720C1">
        <w:trPr>
          <w:trHeight w:val="362"/>
        </w:trPr>
        <w:tc>
          <w:tcPr>
            <w:tcW w:w="747" w:type="dxa"/>
          </w:tcPr>
          <w:p w:rsidR="00550C52" w:rsidRPr="007C7A60" w:rsidRDefault="00550C52" w:rsidP="00EB0180">
            <w:pPr>
              <w:pStyle w:val="a5"/>
              <w:ind w:right="111"/>
              <w:jc w:val="both"/>
            </w:pPr>
            <w:r>
              <w:t>2.</w:t>
            </w:r>
          </w:p>
        </w:tc>
        <w:tc>
          <w:tcPr>
            <w:tcW w:w="7016" w:type="dxa"/>
          </w:tcPr>
          <w:p w:rsidR="00550C52" w:rsidRPr="00550C52" w:rsidRDefault="00550C52" w:rsidP="009C6637">
            <w:pPr>
              <w:pStyle w:val="a5"/>
              <w:ind w:right="111"/>
              <w:jc w:val="both"/>
            </w:pPr>
            <w:r w:rsidRPr="00550C52">
              <w:t>Жаркий день</w:t>
            </w:r>
          </w:p>
        </w:tc>
        <w:tc>
          <w:tcPr>
            <w:tcW w:w="1275" w:type="dxa"/>
          </w:tcPr>
          <w:p w:rsidR="00550C52" w:rsidRPr="00B00819" w:rsidRDefault="00550C52" w:rsidP="002F3406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550C52" w:rsidRPr="0052744C" w:rsidRDefault="00550C52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550C52" w:rsidRPr="0052744C" w:rsidRDefault="00550C52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550C52" w:rsidRDefault="00550C52">
            <w:r w:rsidRPr="009341F1">
              <w:t>Выставка работ</w:t>
            </w:r>
          </w:p>
        </w:tc>
      </w:tr>
      <w:tr w:rsidR="007C7A60" w:rsidRPr="005F4860" w:rsidTr="00D720C1">
        <w:tc>
          <w:tcPr>
            <w:tcW w:w="747" w:type="dxa"/>
          </w:tcPr>
          <w:p w:rsidR="007C7A60" w:rsidRPr="007C7A60" w:rsidRDefault="00D71176" w:rsidP="00EB0180">
            <w:pPr>
              <w:pStyle w:val="a5"/>
              <w:ind w:right="111"/>
              <w:jc w:val="both"/>
            </w:pPr>
            <w:r>
              <w:t>3.</w:t>
            </w:r>
          </w:p>
        </w:tc>
        <w:tc>
          <w:tcPr>
            <w:tcW w:w="7016" w:type="dxa"/>
          </w:tcPr>
          <w:p w:rsidR="007C7A60" w:rsidRPr="00550C52" w:rsidRDefault="007C7A60" w:rsidP="009C6637">
            <w:pPr>
              <w:pStyle w:val="a5"/>
              <w:ind w:right="111"/>
              <w:jc w:val="both"/>
            </w:pPr>
            <w:r w:rsidRPr="00550C52">
              <w:t>Пугало</w:t>
            </w:r>
          </w:p>
        </w:tc>
        <w:tc>
          <w:tcPr>
            <w:tcW w:w="1275" w:type="dxa"/>
          </w:tcPr>
          <w:p w:rsidR="007C7A60" w:rsidRPr="00B00819" w:rsidRDefault="007C7A60" w:rsidP="002F3406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7C7A60" w:rsidRPr="0052744C" w:rsidRDefault="007C7A60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7C7A60" w:rsidRPr="0052744C" w:rsidRDefault="007C7A60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7C7A60" w:rsidRPr="005F4860" w:rsidRDefault="00550C52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550C52">
              <w:t>Театрализованное представление</w:t>
            </w:r>
          </w:p>
        </w:tc>
      </w:tr>
      <w:tr w:rsidR="007C7A60" w:rsidRPr="005F4860" w:rsidTr="00D720C1">
        <w:tc>
          <w:tcPr>
            <w:tcW w:w="747" w:type="dxa"/>
          </w:tcPr>
          <w:p w:rsidR="007C7A60" w:rsidRPr="007C7A60" w:rsidRDefault="00D71176" w:rsidP="00EB0180">
            <w:pPr>
              <w:pStyle w:val="a5"/>
              <w:ind w:right="111"/>
              <w:jc w:val="both"/>
            </w:pPr>
            <w:r>
              <w:t>4.</w:t>
            </w:r>
          </w:p>
        </w:tc>
        <w:tc>
          <w:tcPr>
            <w:tcW w:w="7016" w:type="dxa"/>
          </w:tcPr>
          <w:p w:rsidR="007C7A60" w:rsidRPr="007C7A60" w:rsidRDefault="007C7A60" w:rsidP="009C6637">
            <w:pPr>
              <w:pStyle w:val="a5"/>
              <w:ind w:right="111"/>
              <w:jc w:val="both"/>
            </w:pPr>
            <w:r w:rsidRPr="007C7A60">
              <w:t>Качели</w:t>
            </w:r>
          </w:p>
        </w:tc>
        <w:tc>
          <w:tcPr>
            <w:tcW w:w="1275" w:type="dxa"/>
          </w:tcPr>
          <w:p w:rsidR="007C7A60" w:rsidRPr="00B00819" w:rsidRDefault="007C7A60" w:rsidP="002F3406">
            <w:pPr>
              <w:pStyle w:val="a5"/>
              <w:ind w:right="111"/>
              <w:jc w:val="center"/>
            </w:pPr>
            <w:r w:rsidRPr="00B00819">
              <w:t>1</w:t>
            </w:r>
          </w:p>
        </w:tc>
        <w:tc>
          <w:tcPr>
            <w:tcW w:w="1276" w:type="dxa"/>
          </w:tcPr>
          <w:p w:rsidR="007C7A60" w:rsidRPr="0052744C" w:rsidRDefault="007C7A60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1418" w:type="dxa"/>
          </w:tcPr>
          <w:p w:rsidR="007C7A60" w:rsidRPr="0052744C" w:rsidRDefault="007C7A60" w:rsidP="002F3406">
            <w:pPr>
              <w:pStyle w:val="a5"/>
              <w:ind w:right="111"/>
              <w:jc w:val="center"/>
            </w:pPr>
            <w:r w:rsidRPr="0052744C">
              <w:t>0,5</w:t>
            </w:r>
          </w:p>
        </w:tc>
        <w:tc>
          <w:tcPr>
            <w:tcW w:w="3401" w:type="dxa"/>
          </w:tcPr>
          <w:p w:rsidR="007C7A60" w:rsidRPr="005F4860" w:rsidRDefault="009F07AD" w:rsidP="009C6637">
            <w:pPr>
              <w:pStyle w:val="a5"/>
              <w:ind w:right="111"/>
              <w:jc w:val="both"/>
              <w:rPr>
                <w:highlight w:val="yellow"/>
              </w:rPr>
            </w:pPr>
            <w:r w:rsidRPr="009F07AD">
              <w:t>Творческий проект</w:t>
            </w:r>
          </w:p>
        </w:tc>
      </w:tr>
      <w:tr w:rsidR="00E22199" w:rsidRPr="005F4860" w:rsidTr="002F3406">
        <w:tc>
          <w:tcPr>
            <w:tcW w:w="7763" w:type="dxa"/>
            <w:gridSpan w:val="2"/>
          </w:tcPr>
          <w:p w:rsidR="00E22199" w:rsidRPr="00E22199" w:rsidRDefault="00E22199" w:rsidP="00E22199">
            <w:pPr>
              <w:pStyle w:val="a5"/>
              <w:numPr>
                <w:ilvl w:val="0"/>
                <w:numId w:val="156"/>
              </w:numPr>
              <w:ind w:right="111"/>
              <w:jc w:val="both"/>
            </w:pPr>
            <w:r w:rsidRPr="00E22199">
              <w:t>Итоговый мониторинг.</w:t>
            </w:r>
          </w:p>
        </w:tc>
        <w:tc>
          <w:tcPr>
            <w:tcW w:w="1275" w:type="dxa"/>
          </w:tcPr>
          <w:p w:rsidR="00E22199" w:rsidRPr="00FD22B5" w:rsidRDefault="00E22199" w:rsidP="00FD22B5">
            <w:pPr>
              <w:pStyle w:val="a5"/>
              <w:ind w:right="111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2199" w:rsidRPr="00FD22B5" w:rsidRDefault="00E22199" w:rsidP="00FD22B5">
            <w:pPr>
              <w:pStyle w:val="a5"/>
              <w:ind w:right="111"/>
              <w:jc w:val="center"/>
            </w:pPr>
            <w:r w:rsidRPr="00FD22B5">
              <w:t>1</w:t>
            </w:r>
          </w:p>
        </w:tc>
        <w:tc>
          <w:tcPr>
            <w:tcW w:w="1418" w:type="dxa"/>
          </w:tcPr>
          <w:p w:rsidR="00E22199" w:rsidRPr="00FD22B5" w:rsidRDefault="00E22199" w:rsidP="00FD22B5">
            <w:pPr>
              <w:pStyle w:val="a5"/>
              <w:ind w:right="111"/>
              <w:jc w:val="center"/>
            </w:pPr>
            <w:r w:rsidRPr="00FD22B5">
              <w:t>1</w:t>
            </w:r>
          </w:p>
        </w:tc>
        <w:tc>
          <w:tcPr>
            <w:tcW w:w="3401" w:type="dxa"/>
          </w:tcPr>
          <w:p w:rsidR="00E22199" w:rsidRPr="00EB0180" w:rsidRDefault="00E22199" w:rsidP="009C6637">
            <w:pPr>
              <w:pStyle w:val="a5"/>
              <w:ind w:right="111"/>
              <w:jc w:val="both"/>
            </w:pPr>
            <w:r w:rsidRPr="00EB0180">
              <w:t>Выставка</w:t>
            </w:r>
          </w:p>
        </w:tc>
      </w:tr>
      <w:tr w:rsidR="00E22199" w:rsidRPr="005F4860" w:rsidTr="002F3406">
        <w:tc>
          <w:tcPr>
            <w:tcW w:w="7763" w:type="dxa"/>
            <w:gridSpan w:val="2"/>
          </w:tcPr>
          <w:p w:rsidR="00E22199" w:rsidRPr="00E22199" w:rsidRDefault="00E22199" w:rsidP="00EB0180">
            <w:pPr>
              <w:pStyle w:val="a5"/>
              <w:numPr>
                <w:ilvl w:val="0"/>
                <w:numId w:val="156"/>
              </w:numPr>
              <w:ind w:right="111"/>
              <w:jc w:val="both"/>
            </w:pPr>
            <w:r w:rsidRPr="00E22199">
              <w:t>Свободное конструирование</w:t>
            </w:r>
          </w:p>
        </w:tc>
        <w:tc>
          <w:tcPr>
            <w:tcW w:w="1275" w:type="dxa"/>
          </w:tcPr>
          <w:p w:rsidR="00E22199" w:rsidRPr="00FD22B5" w:rsidRDefault="00E22199" w:rsidP="00FD22B5">
            <w:pPr>
              <w:pStyle w:val="a5"/>
              <w:ind w:right="111"/>
              <w:jc w:val="center"/>
            </w:pPr>
            <w:r w:rsidRPr="00FD22B5">
              <w:t>2</w:t>
            </w:r>
          </w:p>
        </w:tc>
        <w:tc>
          <w:tcPr>
            <w:tcW w:w="1276" w:type="dxa"/>
          </w:tcPr>
          <w:p w:rsidR="00E22199" w:rsidRPr="00FD22B5" w:rsidRDefault="00E22199" w:rsidP="00FD22B5">
            <w:pPr>
              <w:pStyle w:val="a5"/>
              <w:ind w:right="111"/>
              <w:jc w:val="center"/>
            </w:pPr>
            <w:r w:rsidRPr="00FD22B5">
              <w:t>0</w:t>
            </w:r>
          </w:p>
        </w:tc>
        <w:tc>
          <w:tcPr>
            <w:tcW w:w="1418" w:type="dxa"/>
          </w:tcPr>
          <w:p w:rsidR="00E22199" w:rsidRPr="00FD22B5" w:rsidRDefault="00E22199" w:rsidP="00FD22B5">
            <w:pPr>
              <w:pStyle w:val="a5"/>
              <w:ind w:right="111"/>
              <w:jc w:val="center"/>
            </w:pPr>
            <w:r w:rsidRPr="00FD22B5">
              <w:t>2</w:t>
            </w:r>
          </w:p>
        </w:tc>
        <w:tc>
          <w:tcPr>
            <w:tcW w:w="3401" w:type="dxa"/>
          </w:tcPr>
          <w:p w:rsidR="00E22199" w:rsidRPr="00EB0180" w:rsidRDefault="00E22199" w:rsidP="009C6637">
            <w:pPr>
              <w:pStyle w:val="a5"/>
              <w:ind w:right="111"/>
              <w:jc w:val="both"/>
            </w:pPr>
            <w:r w:rsidRPr="00EB0180">
              <w:t>Представление моделей</w:t>
            </w:r>
          </w:p>
        </w:tc>
      </w:tr>
      <w:tr w:rsidR="00081FA4" w:rsidRPr="00D720C1" w:rsidTr="00D720C1">
        <w:tc>
          <w:tcPr>
            <w:tcW w:w="7763" w:type="dxa"/>
            <w:gridSpan w:val="2"/>
          </w:tcPr>
          <w:p w:rsidR="00081FA4" w:rsidRPr="00E22199" w:rsidRDefault="00081FA4" w:rsidP="009C6637">
            <w:pPr>
              <w:pStyle w:val="a5"/>
              <w:ind w:right="111"/>
              <w:jc w:val="both"/>
            </w:pPr>
            <w:r w:rsidRPr="00E22199">
              <w:t>Итого:</w:t>
            </w:r>
          </w:p>
        </w:tc>
        <w:tc>
          <w:tcPr>
            <w:tcW w:w="1275" w:type="dxa"/>
          </w:tcPr>
          <w:p w:rsidR="00081FA4" w:rsidRPr="005F4860" w:rsidRDefault="001E74D7" w:rsidP="001E74D7">
            <w:pPr>
              <w:pStyle w:val="a5"/>
              <w:ind w:right="111"/>
              <w:jc w:val="center"/>
              <w:rPr>
                <w:highlight w:val="yellow"/>
              </w:rPr>
            </w:pPr>
            <w:r w:rsidRPr="001E74D7">
              <w:t>18</w:t>
            </w:r>
          </w:p>
        </w:tc>
        <w:tc>
          <w:tcPr>
            <w:tcW w:w="1276" w:type="dxa"/>
          </w:tcPr>
          <w:p w:rsidR="00081FA4" w:rsidRPr="005F4860" w:rsidRDefault="000C235F" w:rsidP="000C235F">
            <w:pPr>
              <w:pStyle w:val="a5"/>
              <w:ind w:right="111"/>
              <w:jc w:val="center"/>
              <w:rPr>
                <w:highlight w:val="yellow"/>
              </w:rPr>
            </w:pPr>
            <w:r w:rsidRPr="000C235F">
              <w:t>8</w:t>
            </w:r>
          </w:p>
        </w:tc>
        <w:tc>
          <w:tcPr>
            <w:tcW w:w="1418" w:type="dxa"/>
          </w:tcPr>
          <w:p w:rsidR="00081FA4" w:rsidRPr="00D720C1" w:rsidRDefault="000C235F" w:rsidP="00FD22B5">
            <w:pPr>
              <w:pStyle w:val="a5"/>
              <w:ind w:right="111"/>
              <w:jc w:val="center"/>
            </w:pPr>
            <w:r>
              <w:t>10</w:t>
            </w:r>
          </w:p>
        </w:tc>
        <w:tc>
          <w:tcPr>
            <w:tcW w:w="3401" w:type="dxa"/>
          </w:tcPr>
          <w:p w:rsidR="00081FA4" w:rsidRPr="00D720C1" w:rsidRDefault="00081FA4" w:rsidP="009C6637">
            <w:pPr>
              <w:pStyle w:val="a5"/>
              <w:ind w:right="111"/>
              <w:jc w:val="both"/>
            </w:pPr>
          </w:p>
        </w:tc>
      </w:tr>
    </w:tbl>
    <w:p w:rsidR="004F0843" w:rsidRPr="00182109" w:rsidRDefault="004F0843" w:rsidP="009C6637">
      <w:pPr>
        <w:suppressAutoHyphens/>
        <w:autoSpaceDN w:val="0"/>
        <w:ind w:firstLine="709"/>
        <w:contextualSpacing/>
        <w:jc w:val="both"/>
        <w:textAlignment w:val="baseline"/>
        <w:rPr>
          <w:b/>
          <w:bCs/>
          <w:iCs/>
          <w:kern w:val="3"/>
        </w:rPr>
      </w:pPr>
    </w:p>
    <w:p w:rsidR="001C1EBC" w:rsidRPr="005F4860" w:rsidRDefault="00ED4FC4" w:rsidP="005F4860">
      <w:pPr>
        <w:pStyle w:val="a3"/>
        <w:numPr>
          <w:ilvl w:val="1"/>
          <w:numId w:val="154"/>
        </w:numPr>
        <w:suppressAutoHyphens/>
        <w:autoSpaceDN w:val="0"/>
        <w:jc w:val="both"/>
        <w:textAlignment w:val="baseline"/>
        <w:rPr>
          <w:b/>
          <w:bCs/>
          <w:iCs/>
          <w:kern w:val="3"/>
        </w:rPr>
      </w:pPr>
      <w:r w:rsidRPr="005F4860">
        <w:rPr>
          <w:b/>
          <w:bCs/>
          <w:iCs/>
          <w:kern w:val="3"/>
        </w:rPr>
        <w:t xml:space="preserve">Содержание </w:t>
      </w:r>
      <w:r w:rsidR="005F4860">
        <w:rPr>
          <w:b/>
          <w:bCs/>
          <w:iCs/>
          <w:kern w:val="3"/>
        </w:rPr>
        <w:t>учебного (тематического) плана</w:t>
      </w:r>
    </w:p>
    <w:p w:rsidR="00367E40" w:rsidRPr="00367E40" w:rsidRDefault="00367E40" w:rsidP="00367E40">
      <w:pPr>
        <w:pStyle w:val="a3"/>
        <w:numPr>
          <w:ilvl w:val="0"/>
          <w:numId w:val="158"/>
        </w:numPr>
        <w:suppressAutoHyphens/>
        <w:autoSpaceDN w:val="0"/>
        <w:textAlignment w:val="baseline"/>
        <w:rPr>
          <w:b/>
          <w:bCs/>
          <w:iCs/>
          <w:kern w:val="3"/>
          <w:sz w:val="24"/>
          <w:szCs w:val="24"/>
        </w:rPr>
      </w:pPr>
      <w:r w:rsidRPr="00367E40">
        <w:rPr>
          <w:b/>
          <w:bCs/>
          <w:iCs/>
          <w:kern w:val="3"/>
          <w:sz w:val="24"/>
          <w:szCs w:val="24"/>
        </w:rPr>
        <w:t>Занятия</w:t>
      </w:r>
    </w:p>
    <w:p w:rsidR="00ED4FC4" w:rsidRPr="004F15E4" w:rsidRDefault="00ED4FC4" w:rsidP="00367E40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 w:rsidRPr="004F15E4">
        <w:rPr>
          <w:b/>
          <w:bCs/>
          <w:iCs/>
          <w:kern w:val="3"/>
        </w:rPr>
        <w:t xml:space="preserve">Тема 1. </w:t>
      </w:r>
      <w:r w:rsidR="0020617E" w:rsidRPr="004F15E4">
        <w:rPr>
          <w:b/>
          <w:bCs/>
          <w:iCs/>
          <w:kern w:val="3"/>
        </w:rPr>
        <w:t>Вводное занятие</w:t>
      </w:r>
      <w:r w:rsidRPr="004F15E4">
        <w:rPr>
          <w:b/>
          <w:bCs/>
          <w:iCs/>
          <w:kern w:val="3"/>
        </w:rPr>
        <w:t>.</w:t>
      </w:r>
      <w:r w:rsidR="00367E40">
        <w:rPr>
          <w:b/>
          <w:bCs/>
          <w:iCs/>
          <w:kern w:val="3"/>
        </w:rPr>
        <w:t xml:space="preserve"> (2</w:t>
      </w:r>
      <w:r w:rsidR="0009546F" w:rsidRPr="004F15E4">
        <w:rPr>
          <w:b/>
          <w:bCs/>
          <w:iCs/>
          <w:kern w:val="3"/>
        </w:rPr>
        <w:t xml:space="preserve"> час</w:t>
      </w:r>
      <w:r w:rsidR="00367E40">
        <w:rPr>
          <w:b/>
          <w:bCs/>
          <w:iCs/>
          <w:kern w:val="3"/>
        </w:rPr>
        <w:t>а</w:t>
      </w:r>
      <w:r w:rsidR="0009546F" w:rsidRPr="004F15E4">
        <w:rPr>
          <w:b/>
          <w:bCs/>
          <w:iCs/>
          <w:kern w:val="3"/>
        </w:rPr>
        <w:t>).</w:t>
      </w:r>
    </w:p>
    <w:p w:rsidR="00ED4FC4" w:rsidRPr="004F15E4" w:rsidRDefault="00ED4FC4" w:rsidP="002C3EC3">
      <w:pPr>
        <w:pStyle w:val="a3"/>
        <w:numPr>
          <w:ilvl w:val="1"/>
          <w:numId w:val="16"/>
        </w:numPr>
        <w:suppressAutoHyphens/>
        <w:autoSpaceDN w:val="0"/>
        <w:spacing w:after="0"/>
        <w:jc w:val="both"/>
        <w:textAlignment w:val="baseline"/>
        <w:rPr>
          <w:bCs/>
          <w:iCs/>
          <w:kern w:val="3"/>
          <w:sz w:val="24"/>
          <w:szCs w:val="24"/>
        </w:rPr>
      </w:pPr>
      <w:r w:rsidRPr="004F15E4">
        <w:rPr>
          <w:bCs/>
          <w:iCs/>
          <w:kern w:val="3"/>
          <w:sz w:val="24"/>
          <w:szCs w:val="24"/>
        </w:rPr>
        <w:t xml:space="preserve">Вводное занятие. </w:t>
      </w:r>
      <w:r w:rsidR="00564906">
        <w:rPr>
          <w:bCs/>
          <w:iCs/>
          <w:kern w:val="3"/>
          <w:sz w:val="24"/>
          <w:szCs w:val="24"/>
        </w:rPr>
        <w:t xml:space="preserve">История создания конструктора </w:t>
      </w:r>
      <w:r w:rsidR="00564906">
        <w:rPr>
          <w:bCs/>
          <w:iCs/>
          <w:kern w:val="3"/>
          <w:sz w:val="24"/>
          <w:szCs w:val="24"/>
          <w:lang w:val="en-US"/>
        </w:rPr>
        <w:t>Lego</w:t>
      </w:r>
      <w:r w:rsidR="00564906">
        <w:rPr>
          <w:bCs/>
          <w:iCs/>
          <w:kern w:val="3"/>
          <w:sz w:val="24"/>
          <w:szCs w:val="24"/>
        </w:rPr>
        <w:t xml:space="preserve">. </w:t>
      </w:r>
      <w:r w:rsidRPr="004F15E4">
        <w:rPr>
          <w:bCs/>
          <w:iCs/>
          <w:kern w:val="3"/>
          <w:sz w:val="24"/>
          <w:szCs w:val="24"/>
        </w:rPr>
        <w:t>Знакомство с образовательным конструктором.</w:t>
      </w:r>
    </w:p>
    <w:p w:rsidR="00ED4FC4" w:rsidRPr="004F15E4" w:rsidRDefault="00081FA4" w:rsidP="002C3EC3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4F15E4">
        <w:rPr>
          <w:bCs/>
          <w:iCs/>
          <w:kern w:val="3"/>
        </w:rPr>
        <w:t>Теория.</w:t>
      </w:r>
      <w:r w:rsidR="00945F96" w:rsidRPr="004F15E4">
        <w:rPr>
          <w:bCs/>
          <w:iCs/>
          <w:kern w:val="3"/>
        </w:rPr>
        <w:t>С</w:t>
      </w:r>
      <w:r w:rsidR="00ED4FC4" w:rsidRPr="004F15E4">
        <w:rPr>
          <w:bCs/>
          <w:iCs/>
          <w:kern w:val="3"/>
        </w:rPr>
        <w:t>анитарно-гигиенические требования на занятиях. Правила безопасного поведе</w:t>
      </w:r>
      <w:r w:rsidR="004F15E4" w:rsidRPr="004F15E4">
        <w:rPr>
          <w:bCs/>
          <w:iCs/>
          <w:kern w:val="3"/>
        </w:rPr>
        <w:t>ния при работе с конструктором.</w:t>
      </w:r>
      <w:r w:rsidR="00945F96" w:rsidRPr="004F15E4">
        <w:rPr>
          <w:bCs/>
          <w:iCs/>
          <w:kern w:val="3"/>
        </w:rPr>
        <w:t>Основные элементы и детали конструктора. Способы работы с конструктором. Виды деталей. Способы соединения.</w:t>
      </w:r>
    </w:p>
    <w:p w:rsidR="00ED4FC4" w:rsidRPr="008428A2" w:rsidRDefault="00081FA4" w:rsidP="002C3EC3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8428A2">
        <w:rPr>
          <w:bCs/>
          <w:iCs/>
          <w:kern w:val="3"/>
        </w:rPr>
        <w:t>Практика.</w:t>
      </w:r>
      <w:r w:rsidR="00ED4FC4" w:rsidRPr="008428A2">
        <w:rPr>
          <w:bCs/>
          <w:iCs/>
          <w:kern w:val="3"/>
        </w:rPr>
        <w:t xml:space="preserve"> Ролики, фотографии и мультимедиа. Просмотр и</w:t>
      </w:r>
      <w:r w:rsidR="00945F96" w:rsidRPr="008428A2">
        <w:rPr>
          <w:bCs/>
          <w:iCs/>
          <w:kern w:val="3"/>
        </w:rPr>
        <w:t xml:space="preserve"> анализ видеофильмов о </w:t>
      </w:r>
      <w:proofErr w:type="spellStart"/>
      <w:r w:rsidR="008428A2" w:rsidRPr="008428A2">
        <w:rPr>
          <w:bCs/>
          <w:iCs/>
          <w:kern w:val="3"/>
        </w:rPr>
        <w:t>легоконструировании</w:t>
      </w:r>
      <w:proofErr w:type="spellEnd"/>
      <w:r w:rsidR="008428A2" w:rsidRPr="008428A2">
        <w:rPr>
          <w:bCs/>
          <w:iCs/>
          <w:kern w:val="3"/>
        </w:rPr>
        <w:t>.</w:t>
      </w:r>
      <w:r w:rsidR="00530D1C">
        <w:rPr>
          <w:bCs/>
          <w:iCs/>
          <w:kern w:val="3"/>
        </w:rPr>
        <w:t xml:space="preserve"> </w:t>
      </w:r>
      <w:r w:rsidR="00ED4FC4" w:rsidRPr="008428A2">
        <w:rPr>
          <w:bCs/>
          <w:iCs/>
          <w:kern w:val="3"/>
        </w:rPr>
        <w:t>Практика: работа с технологической картой.</w:t>
      </w:r>
      <w:r w:rsidR="0007564D" w:rsidRPr="008428A2">
        <w:rPr>
          <w:bCs/>
          <w:iCs/>
          <w:kern w:val="3"/>
        </w:rPr>
        <w:t>Беседа/игры/практикумы для выявления интересов детей. Диагностика в соответствии с оценочными материалами.</w:t>
      </w:r>
    </w:p>
    <w:p w:rsidR="00CF5005" w:rsidRPr="002C3EC3" w:rsidRDefault="00CF5005" w:rsidP="002C3EC3">
      <w:pPr>
        <w:pStyle w:val="a3"/>
        <w:numPr>
          <w:ilvl w:val="1"/>
          <w:numId w:val="16"/>
        </w:numPr>
        <w:suppressAutoHyphens/>
        <w:autoSpaceDN w:val="0"/>
        <w:spacing w:after="0"/>
        <w:jc w:val="both"/>
        <w:textAlignment w:val="baseline"/>
        <w:rPr>
          <w:bCs/>
          <w:iCs/>
          <w:kern w:val="3"/>
          <w:sz w:val="24"/>
          <w:szCs w:val="24"/>
        </w:rPr>
      </w:pPr>
      <w:r w:rsidRPr="002C3EC3">
        <w:rPr>
          <w:bCs/>
          <w:iCs/>
          <w:kern w:val="3"/>
          <w:sz w:val="24"/>
          <w:szCs w:val="24"/>
        </w:rPr>
        <w:t xml:space="preserve">Диагностика. </w:t>
      </w:r>
    </w:p>
    <w:p w:rsidR="00CF5005" w:rsidRPr="002C3EC3" w:rsidRDefault="00081FA4" w:rsidP="002C3EC3">
      <w:pPr>
        <w:suppressAutoHyphens/>
        <w:autoSpaceDN w:val="0"/>
        <w:ind w:left="709"/>
        <w:jc w:val="both"/>
        <w:textAlignment w:val="baseline"/>
        <w:rPr>
          <w:bCs/>
          <w:iCs/>
          <w:kern w:val="3"/>
        </w:rPr>
      </w:pPr>
      <w:r w:rsidRPr="002C3EC3">
        <w:rPr>
          <w:bCs/>
          <w:iCs/>
          <w:kern w:val="3"/>
        </w:rPr>
        <w:t>Теория.</w:t>
      </w:r>
      <w:r w:rsidR="00CF5005" w:rsidRPr="002C3EC3">
        <w:rPr>
          <w:bCs/>
          <w:iCs/>
          <w:kern w:val="3"/>
        </w:rPr>
        <w:t>Беседа</w:t>
      </w:r>
      <w:r w:rsidRPr="002C3EC3">
        <w:rPr>
          <w:bCs/>
          <w:iCs/>
          <w:kern w:val="3"/>
        </w:rPr>
        <w:t>:</w:t>
      </w:r>
      <w:r w:rsidR="00CF5005" w:rsidRPr="002C3EC3">
        <w:rPr>
          <w:bCs/>
          <w:iCs/>
          <w:kern w:val="3"/>
        </w:rPr>
        <w:t xml:space="preserve"> «</w:t>
      </w:r>
      <w:r w:rsidR="00D02C94" w:rsidRPr="002C3EC3">
        <w:rPr>
          <w:bCs/>
          <w:iCs/>
          <w:kern w:val="3"/>
        </w:rPr>
        <w:t>Автомобиль</w:t>
      </w:r>
      <w:r w:rsidR="00CF5005" w:rsidRPr="002C3EC3">
        <w:rPr>
          <w:bCs/>
          <w:iCs/>
          <w:kern w:val="3"/>
        </w:rPr>
        <w:t xml:space="preserve">». Особенности конструирования </w:t>
      </w:r>
      <w:r w:rsidR="00D02C94" w:rsidRPr="002C3EC3">
        <w:rPr>
          <w:bCs/>
          <w:iCs/>
          <w:kern w:val="3"/>
        </w:rPr>
        <w:t>автомоб</w:t>
      </w:r>
      <w:r w:rsidR="00FE5FA2">
        <w:rPr>
          <w:bCs/>
          <w:iCs/>
          <w:kern w:val="3"/>
        </w:rPr>
        <w:t>и</w:t>
      </w:r>
      <w:r w:rsidR="00D02C94" w:rsidRPr="002C3EC3">
        <w:rPr>
          <w:bCs/>
          <w:iCs/>
          <w:kern w:val="3"/>
        </w:rPr>
        <w:t xml:space="preserve">ля. </w:t>
      </w:r>
    </w:p>
    <w:p w:rsidR="00CF5005" w:rsidRPr="005F4860" w:rsidRDefault="00081FA4" w:rsidP="002C3EC3">
      <w:pPr>
        <w:suppressAutoHyphens/>
        <w:autoSpaceDN w:val="0"/>
        <w:ind w:left="709"/>
        <w:jc w:val="both"/>
        <w:textAlignment w:val="baseline"/>
        <w:rPr>
          <w:bCs/>
          <w:iCs/>
          <w:kern w:val="3"/>
          <w:highlight w:val="yellow"/>
        </w:rPr>
      </w:pPr>
      <w:r w:rsidRPr="002C3EC3">
        <w:rPr>
          <w:bCs/>
          <w:iCs/>
          <w:kern w:val="3"/>
        </w:rPr>
        <w:t>Практика.</w:t>
      </w:r>
      <w:r w:rsidR="00CF5005" w:rsidRPr="002C3EC3">
        <w:rPr>
          <w:bCs/>
          <w:iCs/>
          <w:kern w:val="3"/>
        </w:rPr>
        <w:t xml:space="preserve"> Сборка </w:t>
      </w:r>
      <w:r w:rsidR="00367E40">
        <w:rPr>
          <w:bCs/>
          <w:iCs/>
          <w:kern w:val="3"/>
        </w:rPr>
        <w:t xml:space="preserve">простой </w:t>
      </w:r>
      <w:r w:rsidR="00CF5005" w:rsidRPr="002C3EC3">
        <w:rPr>
          <w:bCs/>
          <w:iCs/>
          <w:kern w:val="3"/>
        </w:rPr>
        <w:t xml:space="preserve">модели </w:t>
      </w:r>
      <w:r w:rsidR="002C3EC3" w:rsidRPr="002C3EC3">
        <w:rPr>
          <w:bCs/>
          <w:iCs/>
          <w:kern w:val="3"/>
        </w:rPr>
        <w:t>автомобиля</w:t>
      </w:r>
      <w:r w:rsidR="00CF5005" w:rsidRPr="002C3EC3">
        <w:rPr>
          <w:bCs/>
          <w:iCs/>
          <w:kern w:val="3"/>
        </w:rPr>
        <w:t xml:space="preserve"> по образцу. </w:t>
      </w:r>
      <w:r w:rsidR="00D968D2" w:rsidRPr="002C3EC3">
        <w:rPr>
          <w:bCs/>
          <w:iCs/>
          <w:kern w:val="3"/>
        </w:rPr>
        <w:t xml:space="preserve">Обыгрывание модели. </w:t>
      </w:r>
      <w:r w:rsidR="00CF5005" w:rsidRPr="002C3EC3">
        <w:rPr>
          <w:bCs/>
          <w:iCs/>
          <w:kern w:val="3"/>
        </w:rPr>
        <w:t>Беседа/игры/практикумы для выявления интересов детей. Диагностика в соответствии с оценочными материалами.</w:t>
      </w:r>
      <w:r w:rsidR="00CF5005" w:rsidRPr="002C3EC3">
        <w:rPr>
          <w:bCs/>
          <w:iCs/>
          <w:kern w:val="3"/>
        </w:rPr>
        <w:tab/>
      </w:r>
    </w:p>
    <w:p w:rsidR="00ED4FC4" w:rsidRPr="00F35CD4" w:rsidRDefault="00945F96" w:rsidP="009C6637">
      <w:pPr>
        <w:suppressAutoHyphens/>
        <w:autoSpaceDN w:val="0"/>
        <w:ind w:firstLine="709"/>
        <w:contextualSpacing/>
        <w:textAlignment w:val="baseline"/>
        <w:rPr>
          <w:b/>
          <w:bCs/>
          <w:iCs/>
          <w:color w:val="FF0000"/>
          <w:kern w:val="3"/>
        </w:rPr>
      </w:pPr>
      <w:r w:rsidRPr="00F35CD4">
        <w:rPr>
          <w:b/>
          <w:bCs/>
          <w:iCs/>
          <w:kern w:val="3"/>
        </w:rPr>
        <w:t xml:space="preserve">Тема 2. </w:t>
      </w:r>
      <w:r w:rsidR="00764DC2" w:rsidRPr="00F35CD4">
        <w:rPr>
          <w:b/>
          <w:bCs/>
          <w:iCs/>
          <w:kern w:val="3"/>
        </w:rPr>
        <w:t>Вертушка (1</w:t>
      </w:r>
      <w:r w:rsidR="0009546F" w:rsidRPr="00F35CD4">
        <w:rPr>
          <w:b/>
          <w:bCs/>
          <w:iCs/>
          <w:kern w:val="3"/>
        </w:rPr>
        <w:t xml:space="preserve"> час).</w:t>
      </w:r>
      <w:r w:rsidR="00ED4FC4" w:rsidRPr="00F35CD4">
        <w:rPr>
          <w:b/>
          <w:bCs/>
          <w:iCs/>
          <w:kern w:val="3"/>
        </w:rPr>
        <w:tab/>
      </w:r>
      <w:r w:rsidR="00ED4FC4" w:rsidRPr="00F35CD4">
        <w:rPr>
          <w:b/>
          <w:bCs/>
          <w:iCs/>
          <w:color w:val="FF0000"/>
          <w:kern w:val="3"/>
        </w:rPr>
        <w:tab/>
      </w:r>
      <w:r w:rsidR="00ED4FC4" w:rsidRPr="00F35CD4">
        <w:rPr>
          <w:b/>
          <w:bCs/>
          <w:iCs/>
          <w:color w:val="FF0000"/>
          <w:kern w:val="3"/>
        </w:rPr>
        <w:tab/>
      </w:r>
      <w:r w:rsidR="00ED4FC4" w:rsidRPr="00F35CD4">
        <w:rPr>
          <w:b/>
          <w:bCs/>
          <w:iCs/>
          <w:color w:val="FF0000"/>
          <w:kern w:val="3"/>
        </w:rPr>
        <w:tab/>
      </w:r>
    </w:p>
    <w:p w:rsidR="003D3AF1" w:rsidRPr="00F35CD4" w:rsidRDefault="00ED4FC4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F35CD4">
        <w:rPr>
          <w:bCs/>
          <w:iCs/>
          <w:kern w:val="3"/>
        </w:rPr>
        <w:t xml:space="preserve">Собираем </w:t>
      </w:r>
      <w:r w:rsidR="00764DC2" w:rsidRPr="00F35CD4">
        <w:rPr>
          <w:bCs/>
          <w:iCs/>
          <w:kern w:val="3"/>
        </w:rPr>
        <w:t>вертушку</w:t>
      </w:r>
    </w:p>
    <w:p w:rsidR="003D3AF1" w:rsidRPr="00F35CD4" w:rsidRDefault="00081FA4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F35CD4">
        <w:rPr>
          <w:bCs/>
          <w:iCs/>
          <w:kern w:val="3"/>
        </w:rPr>
        <w:t>Теория.</w:t>
      </w:r>
      <w:r w:rsidR="00801B04" w:rsidRPr="00F35CD4">
        <w:rPr>
          <w:bCs/>
          <w:iCs/>
          <w:kern w:val="3"/>
        </w:rPr>
        <w:t>Беседа «</w:t>
      </w:r>
      <w:r w:rsidR="00864ABC" w:rsidRPr="00F35CD4">
        <w:rPr>
          <w:bCs/>
          <w:iCs/>
          <w:kern w:val="3"/>
        </w:rPr>
        <w:t>Сила ветра</w:t>
      </w:r>
      <w:r w:rsidR="00801B04" w:rsidRPr="00F35CD4">
        <w:rPr>
          <w:bCs/>
          <w:iCs/>
          <w:kern w:val="3"/>
        </w:rPr>
        <w:t xml:space="preserve">». </w:t>
      </w:r>
      <w:r w:rsidR="00AF69F0" w:rsidRPr="00F35CD4">
        <w:rPr>
          <w:bCs/>
          <w:iCs/>
          <w:kern w:val="3"/>
        </w:rPr>
        <w:t>Изучение понятий «энергия ветра» и «</w:t>
      </w:r>
      <w:r w:rsidR="00E17679" w:rsidRPr="00F35CD4">
        <w:rPr>
          <w:bCs/>
          <w:iCs/>
          <w:kern w:val="3"/>
        </w:rPr>
        <w:t xml:space="preserve">площадь». Изучение свойств материалов, принципов конструирования </w:t>
      </w:r>
      <w:r w:rsidR="00864ABC" w:rsidRPr="00F35CD4">
        <w:rPr>
          <w:bCs/>
          <w:iCs/>
          <w:kern w:val="3"/>
        </w:rPr>
        <w:t>вертушки.</w:t>
      </w:r>
    </w:p>
    <w:p w:rsidR="00ED4FC4" w:rsidRPr="00F35CD4" w:rsidRDefault="00081FA4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F35CD4">
        <w:rPr>
          <w:bCs/>
          <w:iCs/>
          <w:kern w:val="3"/>
        </w:rPr>
        <w:t>Практика.</w:t>
      </w:r>
      <w:r w:rsidR="003D3AF1" w:rsidRPr="00F35CD4">
        <w:rPr>
          <w:bCs/>
          <w:iCs/>
          <w:kern w:val="3"/>
        </w:rPr>
        <w:t xml:space="preserve"> Сборка мод</w:t>
      </w:r>
      <w:r w:rsidR="008B7B6A" w:rsidRPr="00F35CD4">
        <w:rPr>
          <w:bCs/>
          <w:iCs/>
          <w:kern w:val="3"/>
        </w:rPr>
        <w:t>ели</w:t>
      </w:r>
      <w:r w:rsidR="008C308C" w:rsidRPr="00F35CD4">
        <w:rPr>
          <w:bCs/>
          <w:iCs/>
          <w:kern w:val="3"/>
        </w:rPr>
        <w:t xml:space="preserve"> вертушки</w:t>
      </w:r>
      <w:r w:rsidR="008B7B6A" w:rsidRPr="00F35CD4">
        <w:rPr>
          <w:bCs/>
          <w:iCs/>
          <w:kern w:val="3"/>
        </w:rPr>
        <w:t xml:space="preserve"> по образцу</w:t>
      </w:r>
      <w:r w:rsidR="0007564D" w:rsidRPr="00F35CD4">
        <w:rPr>
          <w:bCs/>
          <w:iCs/>
          <w:kern w:val="3"/>
        </w:rPr>
        <w:t>.</w:t>
      </w:r>
      <w:r w:rsidR="00ED4FC4" w:rsidRPr="00F35CD4">
        <w:rPr>
          <w:bCs/>
          <w:iCs/>
          <w:kern w:val="3"/>
        </w:rPr>
        <w:tab/>
      </w:r>
      <w:r w:rsidR="00ED4FC4" w:rsidRPr="00F35CD4">
        <w:rPr>
          <w:bCs/>
          <w:iCs/>
          <w:kern w:val="3"/>
        </w:rPr>
        <w:tab/>
      </w:r>
    </w:p>
    <w:p w:rsidR="00ED4FC4" w:rsidRPr="002F3406" w:rsidRDefault="00945F96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/>
          <w:bCs/>
          <w:iCs/>
          <w:kern w:val="3"/>
        </w:rPr>
        <w:t xml:space="preserve">Тема 3. </w:t>
      </w:r>
      <w:r w:rsidR="0094652B" w:rsidRPr="002F3406">
        <w:rPr>
          <w:b/>
          <w:bCs/>
          <w:iCs/>
          <w:kern w:val="3"/>
        </w:rPr>
        <w:t>Волчок (1 час</w:t>
      </w:r>
      <w:r w:rsidR="0009546F" w:rsidRPr="002F3406">
        <w:rPr>
          <w:b/>
          <w:bCs/>
          <w:iCs/>
          <w:kern w:val="3"/>
        </w:rPr>
        <w:t>).</w:t>
      </w:r>
      <w:r w:rsidR="00ED4FC4" w:rsidRPr="002F3406">
        <w:rPr>
          <w:bCs/>
          <w:iCs/>
          <w:kern w:val="3"/>
        </w:rPr>
        <w:tab/>
      </w:r>
      <w:r w:rsidR="00ED4FC4" w:rsidRPr="002F3406">
        <w:rPr>
          <w:bCs/>
          <w:iCs/>
          <w:kern w:val="3"/>
        </w:rPr>
        <w:tab/>
      </w:r>
      <w:r w:rsidR="00ED4FC4" w:rsidRPr="002F3406">
        <w:rPr>
          <w:bCs/>
          <w:iCs/>
          <w:kern w:val="3"/>
        </w:rPr>
        <w:tab/>
      </w:r>
    </w:p>
    <w:p w:rsidR="009602B4" w:rsidRPr="002F3406" w:rsidRDefault="00ED4FC4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Собираем </w:t>
      </w:r>
      <w:r w:rsidR="0094652B" w:rsidRPr="002F3406">
        <w:rPr>
          <w:bCs/>
          <w:iCs/>
          <w:kern w:val="3"/>
        </w:rPr>
        <w:t>волчок</w:t>
      </w:r>
    </w:p>
    <w:p w:rsidR="009602B4" w:rsidRPr="002F3406" w:rsidRDefault="00081FA4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>Теория.</w:t>
      </w:r>
      <w:r w:rsidR="00801B04" w:rsidRPr="002F3406">
        <w:rPr>
          <w:bCs/>
          <w:iCs/>
          <w:kern w:val="3"/>
        </w:rPr>
        <w:t xml:space="preserve">Беседа: «Что такое </w:t>
      </w:r>
      <w:r w:rsidR="00EB3E2E" w:rsidRPr="002F3406">
        <w:rPr>
          <w:bCs/>
          <w:iCs/>
          <w:kern w:val="3"/>
        </w:rPr>
        <w:t>вращение</w:t>
      </w:r>
      <w:r w:rsidR="00753A70" w:rsidRPr="002F3406">
        <w:rPr>
          <w:bCs/>
          <w:iCs/>
          <w:kern w:val="3"/>
        </w:rPr>
        <w:t xml:space="preserve">?». Изучение понятий «зубчатая передача» и «вращение». </w:t>
      </w:r>
      <w:r w:rsidR="002F3406" w:rsidRPr="002F3406">
        <w:rPr>
          <w:bCs/>
          <w:iCs/>
          <w:kern w:val="3"/>
        </w:rPr>
        <w:t xml:space="preserve">Изучение принципов </w:t>
      </w:r>
      <w:r w:rsidR="0056590B">
        <w:rPr>
          <w:bCs/>
          <w:iCs/>
          <w:kern w:val="3"/>
        </w:rPr>
        <w:t>конструирования</w:t>
      </w:r>
      <w:r w:rsidR="002F3406" w:rsidRPr="002F3406">
        <w:rPr>
          <w:bCs/>
          <w:iCs/>
          <w:kern w:val="3"/>
        </w:rPr>
        <w:t xml:space="preserve"> механических игрушек и устойчивости конструкций.</w:t>
      </w:r>
      <w:r w:rsidR="009602B4" w:rsidRPr="002F3406">
        <w:rPr>
          <w:bCs/>
          <w:iCs/>
          <w:kern w:val="3"/>
        </w:rPr>
        <w:t xml:space="preserve">Технология построения модели </w:t>
      </w:r>
      <w:r w:rsidR="00753A70" w:rsidRPr="002F3406">
        <w:rPr>
          <w:bCs/>
          <w:iCs/>
          <w:kern w:val="3"/>
        </w:rPr>
        <w:t>волчка</w:t>
      </w:r>
    </w:p>
    <w:p w:rsidR="009602B4" w:rsidRPr="002F3406" w:rsidRDefault="00081FA4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lastRenderedPageBreak/>
        <w:t>Практика.</w:t>
      </w:r>
      <w:r w:rsidR="009602B4" w:rsidRPr="002F3406">
        <w:rPr>
          <w:bCs/>
          <w:iCs/>
          <w:kern w:val="3"/>
        </w:rPr>
        <w:t xml:space="preserve"> Сборка модели </w:t>
      </w:r>
      <w:r w:rsidR="002F3406" w:rsidRPr="002F3406">
        <w:rPr>
          <w:bCs/>
          <w:iCs/>
          <w:kern w:val="3"/>
        </w:rPr>
        <w:t>волчка</w:t>
      </w:r>
      <w:r w:rsidR="009602B4" w:rsidRPr="002F3406">
        <w:rPr>
          <w:bCs/>
          <w:iCs/>
          <w:kern w:val="3"/>
        </w:rPr>
        <w:t xml:space="preserve">. </w:t>
      </w:r>
      <w:r w:rsidR="00801B04" w:rsidRPr="002F3406">
        <w:rPr>
          <w:bCs/>
          <w:iCs/>
          <w:kern w:val="3"/>
        </w:rPr>
        <w:t>Конструирование по наглядным схемам.</w:t>
      </w:r>
      <w:r w:rsidR="00542D52" w:rsidRPr="002F3406">
        <w:rPr>
          <w:bCs/>
          <w:iCs/>
          <w:kern w:val="3"/>
        </w:rPr>
        <w:t xml:space="preserve"> Обыгрывание модели.</w:t>
      </w:r>
    </w:p>
    <w:p w:rsidR="00ED4FC4" w:rsidRPr="001A72D1" w:rsidRDefault="00945F96" w:rsidP="009C6637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 w:rsidRPr="001A72D1">
        <w:rPr>
          <w:b/>
          <w:bCs/>
          <w:iCs/>
          <w:kern w:val="3"/>
        </w:rPr>
        <w:t xml:space="preserve">Тема 4. </w:t>
      </w:r>
      <w:r w:rsidR="002F3406" w:rsidRPr="001A72D1">
        <w:rPr>
          <w:b/>
          <w:bCs/>
          <w:iCs/>
          <w:kern w:val="3"/>
        </w:rPr>
        <w:t xml:space="preserve">Перекидные </w:t>
      </w:r>
      <w:r w:rsidR="00483B63" w:rsidRPr="001A72D1">
        <w:rPr>
          <w:b/>
          <w:bCs/>
          <w:iCs/>
          <w:kern w:val="3"/>
        </w:rPr>
        <w:t>качели (1 час</w:t>
      </w:r>
      <w:r w:rsidR="009674F3" w:rsidRPr="001A72D1">
        <w:rPr>
          <w:b/>
          <w:bCs/>
          <w:iCs/>
          <w:kern w:val="3"/>
        </w:rPr>
        <w:t>).</w:t>
      </w:r>
      <w:r w:rsidR="00ED4FC4" w:rsidRPr="001A72D1">
        <w:rPr>
          <w:b/>
          <w:bCs/>
          <w:iCs/>
          <w:kern w:val="3"/>
        </w:rPr>
        <w:tab/>
      </w:r>
      <w:r w:rsidR="00ED4FC4" w:rsidRPr="001A72D1">
        <w:rPr>
          <w:b/>
          <w:bCs/>
          <w:iCs/>
          <w:kern w:val="3"/>
        </w:rPr>
        <w:tab/>
      </w:r>
      <w:r w:rsidR="00ED4FC4" w:rsidRPr="001A72D1">
        <w:rPr>
          <w:b/>
          <w:bCs/>
          <w:iCs/>
          <w:kern w:val="3"/>
        </w:rPr>
        <w:tab/>
      </w:r>
      <w:r w:rsidR="00ED4FC4" w:rsidRPr="001A72D1">
        <w:rPr>
          <w:b/>
          <w:bCs/>
          <w:iCs/>
          <w:kern w:val="3"/>
        </w:rPr>
        <w:tab/>
      </w:r>
    </w:p>
    <w:p w:rsidR="00483B63" w:rsidRPr="002F3406" w:rsidRDefault="00483B63" w:rsidP="00483B63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Собираем </w:t>
      </w:r>
      <w:r>
        <w:rPr>
          <w:bCs/>
          <w:iCs/>
          <w:kern w:val="3"/>
        </w:rPr>
        <w:t>качели</w:t>
      </w:r>
    </w:p>
    <w:p w:rsidR="00483B63" w:rsidRPr="002F3406" w:rsidRDefault="00483B63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>Теория. Беседа: «</w:t>
      </w:r>
      <w:r w:rsidR="001A72D1">
        <w:rPr>
          <w:bCs/>
          <w:iCs/>
          <w:kern w:val="3"/>
        </w:rPr>
        <w:t>Качели. Виды качелей</w:t>
      </w:r>
      <w:r w:rsidRPr="002F3406">
        <w:rPr>
          <w:bCs/>
          <w:iCs/>
          <w:kern w:val="3"/>
        </w:rPr>
        <w:t>». Изучение понятий «</w:t>
      </w:r>
      <w:r>
        <w:rPr>
          <w:bCs/>
          <w:iCs/>
          <w:kern w:val="3"/>
        </w:rPr>
        <w:t>равновесие» и «масса</w:t>
      </w:r>
      <w:r w:rsidRPr="002F3406">
        <w:rPr>
          <w:bCs/>
          <w:iCs/>
          <w:kern w:val="3"/>
        </w:rPr>
        <w:t xml:space="preserve">». Изучение принципов </w:t>
      </w:r>
      <w:r w:rsidR="0056590B">
        <w:rPr>
          <w:bCs/>
          <w:iCs/>
          <w:kern w:val="3"/>
        </w:rPr>
        <w:t>конструирования</w:t>
      </w:r>
      <w:r w:rsidRPr="002F3406">
        <w:rPr>
          <w:bCs/>
          <w:iCs/>
          <w:kern w:val="3"/>
        </w:rPr>
        <w:t xml:space="preserve"> механических иг</w:t>
      </w:r>
      <w:r w:rsidR="001A72D1">
        <w:rPr>
          <w:bCs/>
          <w:iCs/>
          <w:kern w:val="3"/>
        </w:rPr>
        <w:t>рушек и принцип работы рычагов</w:t>
      </w:r>
      <w:r w:rsidRPr="002F3406">
        <w:rPr>
          <w:bCs/>
          <w:iCs/>
          <w:kern w:val="3"/>
        </w:rPr>
        <w:t xml:space="preserve">.  Технология построения модели </w:t>
      </w:r>
      <w:r w:rsidR="001A72D1">
        <w:rPr>
          <w:bCs/>
          <w:iCs/>
          <w:kern w:val="3"/>
        </w:rPr>
        <w:t>перекидных качелей.</w:t>
      </w:r>
    </w:p>
    <w:p w:rsidR="00483B63" w:rsidRPr="002F3406" w:rsidRDefault="00483B63" w:rsidP="00483B63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Практика. Сборка модели </w:t>
      </w:r>
      <w:r w:rsidR="001A72D1">
        <w:rPr>
          <w:bCs/>
          <w:iCs/>
          <w:kern w:val="3"/>
        </w:rPr>
        <w:t>перекидных качелей</w:t>
      </w:r>
      <w:r w:rsidRPr="002F3406">
        <w:rPr>
          <w:bCs/>
          <w:iCs/>
          <w:kern w:val="3"/>
        </w:rPr>
        <w:t>. Конструирование по наглядным схемам. Обыгрывание модели.</w:t>
      </w:r>
      <w:r w:rsidR="00CC6F0C" w:rsidRPr="00E546F9">
        <w:t>Создание игровой мини-площадки.</w:t>
      </w:r>
    </w:p>
    <w:p w:rsidR="00ED4FC4" w:rsidRPr="001A72D1" w:rsidRDefault="00A3780A" w:rsidP="009C6637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 w:rsidRPr="001A72D1">
        <w:rPr>
          <w:b/>
          <w:bCs/>
          <w:iCs/>
          <w:kern w:val="3"/>
        </w:rPr>
        <w:t xml:space="preserve">Тема 5. </w:t>
      </w:r>
      <w:r w:rsidR="001A72D1" w:rsidRPr="001A72D1">
        <w:rPr>
          <w:b/>
          <w:bCs/>
          <w:iCs/>
          <w:kern w:val="3"/>
        </w:rPr>
        <w:t>Плот (1 час</w:t>
      </w:r>
      <w:r w:rsidR="002D431C" w:rsidRPr="001A72D1">
        <w:rPr>
          <w:b/>
          <w:bCs/>
          <w:iCs/>
          <w:kern w:val="3"/>
        </w:rPr>
        <w:t>).</w:t>
      </w:r>
      <w:r w:rsidR="00ED4FC4" w:rsidRPr="001A72D1">
        <w:rPr>
          <w:b/>
          <w:bCs/>
          <w:iCs/>
          <w:kern w:val="3"/>
        </w:rPr>
        <w:tab/>
      </w:r>
      <w:r w:rsidR="00ED4FC4" w:rsidRPr="001A72D1">
        <w:rPr>
          <w:b/>
          <w:bCs/>
          <w:iCs/>
          <w:kern w:val="3"/>
        </w:rPr>
        <w:tab/>
      </w:r>
      <w:r w:rsidR="00ED4FC4" w:rsidRPr="001A72D1">
        <w:rPr>
          <w:b/>
          <w:bCs/>
          <w:iCs/>
          <w:kern w:val="3"/>
        </w:rPr>
        <w:tab/>
      </w:r>
      <w:r w:rsidR="00ED4FC4" w:rsidRPr="001A72D1">
        <w:rPr>
          <w:b/>
          <w:bCs/>
          <w:iCs/>
          <w:kern w:val="3"/>
        </w:rPr>
        <w:tab/>
      </w:r>
    </w:p>
    <w:p w:rsidR="00A3780A" w:rsidRPr="007A407F" w:rsidRDefault="00ED4FC4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 xml:space="preserve">Собираем </w:t>
      </w:r>
      <w:r w:rsidR="007A407F" w:rsidRPr="007A407F">
        <w:rPr>
          <w:bCs/>
          <w:iCs/>
          <w:kern w:val="3"/>
        </w:rPr>
        <w:t>плот</w:t>
      </w:r>
    </w:p>
    <w:p w:rsidR="00457443" w:rsidRDefault="00081FA4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>Теория.</w:t>
      </w:r>
      <w:r w:rsidR="00484D9C" w:rsidRPr="007A407F">
        <w:rPr>
          <w:bCs/>
          <w:iCs/>
          <w:kern w:val="3"/>
        </w:rPr>
        <w:t>Беседа</w:t>
      </w:r>
      <w:r w:rsidRPr="007A407F">
        <w:rPr>
          <w:bCs/>
          <w:iCs/>
          <w:kern w:val="3"/>
        </w:rPr>
        <w:t>:</w:t>
      </w:r>
      <w:r w:rsidR="007A407F" w:rsidRPr="007A407F">
        <w:rPr>
          <w:bCs/>
          <w:iCs/>
          <w:kern w:val="3"/>
        </w:rPr>
        <w:t xml:space="preserve"> «Виды водного транспорта». Повторение понятий «энергия ветра» и «площадь. Изучение свойств материалов постройки. </w:t>
      </w:r>
      <w:r w:rsidR="00A3780A" w:rsidRPr="007A407F">
        <w:rPr>
          <w:bCs/>
          <w:iCs/>
          <w:kern w:val="3"/>
        </w:rPr>
        <w:t>Особен</w:t>
      </w:r>
      <w:r w:rsidR="00484D9C" w:rsidRPr="007A407F">
        <w:rPr>
          <w:bCs/>
          <w:iCs/>
          <w:kern w:val="3"/>
        </w:rPr>
        <w:t xml:space="preserve">ности конструирования </w:t>
      </w:r>
      <w:r w:rsidR="007A407F" w:rsidRPr="007A407F">
        <w:rPr>
          <w:bCs/>
          <w:iCs/>
          <w:kern w:val="3"/>
        </w:rPr>
        <w:t>плота.</w:t>
      </w:r>
      <w:r w:rsidR="00A3780A" w:rsidRPr="007A407F">
        <w:rPr>
          <w:bCs/>
          <w:iCs/>
          <w:kern w:val="3"/>
        </w:rPr>
        <w:t xml:space="preserve"> Подбор необходимого строительного материала. Технология построения модели п</w:t>
      </w:r>
      <w:r w:rsidR="007A407F" w:rsidRPr="007A407F">
        <w:rPr>
          <w:bCs/>
          <w:iCs/>
          <w:kern w:val="3"/>
        </w:rPr>
        <w:t xml:space="preserve">лота. </w:t>
      </w:r>
    </w:p>
    <w:p w:rsidR="00F60A67" w:rsidRPr="007A407F" w:rsidRDefault="00F60A67" w:rsidP="00F60A6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Практика. Сборка модели </w:t>
      </w:r>
      <w:r>
        <w:rPr>
          <w:bCs/>
          <w:iCs/>
          <w:kern w:val="3"/>
        </w:rPr>
        <w:t>плота</w:t>
      </w:r>
      <w:r w:rsidRPr="002F3406">
        <w:rPr>
          <w:bCs/>
          <w:iCs/>
          <w:kern w:val="3"/>
        </w:rPr>
        <w:t>. Конструирование по нагляд</w:t>
      </w:r>
      <w:r>
        <w:rPr>
          <w:bCs/>
          <w:iCs/>
          <w:kern w:val="3"/>
        </w:rPr>
        <w:t>ным схемам. Обыгрывание модели.</w:t>
      </w:r>
      <w:r w:rsidR="009F07AD" w:rsidRPr="007A407F">
        <w:rPr>
          <w:bCs/>
          <w:iCs/>
          <w:kern w:val="3"/>
        </w:rPr>
        <w:t>Фантастическая история «Путешествие на плоту».</w:t>
      </w:r>
    </w:p>
    <w:p w:rsidR="007A407F" w:rsidRPr="001A72D1" w:rsidRDefault="007A407F" w:rsidP="007A407F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Тема 6. Пусковая установка для машин</w:t>
      </w:r>
      <w:r w:rsidRPr="001A72D1">
        <w:rPr>
          <w:b/>
          <w:bCs/>
          <w:iCs/>
          <w:kern w:val="3"/>
        </w:rPr>
        <w:t xml:space="preserve"> (1 час).</w:t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</w:p>
    <w:p w:rsidR="007A407F" w:rsidRPr="007A407F" w:rsidRDefault="007A407F" w:rsidP="007A407F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 xml:space="preserve">Собираем </w:t>
      </w:r>
      <w:r>
        <w:rPr>
          <w:bCs/>
          <w:iCs/>
          <w:kern w:val="3"/>
        </w:rPr>
        <w:t>пусковую установку для машин</w:t>
      </w:r>
    </w:p>
    <w:p w:rsidR="00F60A67" w:rsidRDefault="007A407F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>Теория. Беседа: «</w:t>
      </w:r>
      <w:r w:rsidR="00344583">
        <w:rPr>
          <w:bCs/>
          <w:iCs/>
          <w:kern w:val="3"/>
        </w:rPr>
        <w:t xml:space="preserve">Автомобили. </w:t>
      </w:r>
      <w:r>
        <w:rPr>
          <w:bCs/>
          <w:iCs/>
          <w:kern w:val="3"/>
        </w:rPr>
        <w:t>Виды автомобилей (спортивные, гоночные и т.д.)</w:t>
      </w:r>
      <w:r w:rsidRPr="007A407F">
        <w:rPr>
          <w:bCs/>
          <w:iCs/>
          <w:kern w:val="3"/>
        </w:rPr>
        <w:t xml:space="preserve">». </w:t>
      </w:r>
      <w:r>
        <w:rPr>
          <w:bCs/>
          <w:iCs/>
          <w:kern w:val="3"/>
        </w:rPr>
        <w:t>Изучение</w:t>
      </w:r>
      <w:r w:rsidRPr="007A407F">
        <w:rPr>
          <w:bCs/>
          <w:iCs/>
          <w:kern w:val="3"/>
        </w:rPr>
        <w:t xml:space="preserve"> понятий «</w:t>
      </w:r>
      <w:r>
        <w:rPr>
          <w:bCs/>
          <w:iCs/>
          <w:kern w:val="3"/>
        </w:rPr>
        <w:t xml:space="preserve">соударение», «сила трения» </w:t>
      </w:r>
      <w:r w:rsidRPr="007A407F">
        <w:rPr>
          <w:bCs/>
          <w:iCs/>
          <w:kern w:val="3"/>
        </w:rPr>
        <w:t>и «</w:t>
      </w:r>
      <w:r>
        <w:rPr>
          <w:bCs/>
          <w:iCs/>
          <w:kern w:val="3"/>
        </w:rPr>
        <w:t>наклонная плоскость»</w:t>
      </w:r>
      <w:r w:rsidRPr="007A407F">
        <w:rPr>
          <w:bCs/>
          <w:iCs/>
          <w:kern w:val="3"/>
        </w:rPr>
        <w:t xml:space="preserve">. Изучение </w:t>
      </w:r>
      <w:r>
        <w:rPr>
          <w:bCs/>
          <w:iCs/>
          <w:kern w:val="3"/>
        </w:rPr>
        <w:t>таких механизмов как колесо и ось</w:t>
      </w:r>
      <w:r w:rsidRPr="007A407F">
        <w:rPr>
          <w:bCs/>
          <w:iCs/>
          <w:kern w:val="3"/>
        </w:rPr>
        <w:t xml:space="preserve">. Особенности конструирования </w:t>
      </w:r>
      <w:r>
        <w:rPr>
          <w:bCs/>
          <w:iCs/>
          <w:kern w:val="3"/>
        </w:rPr>
        <w:t>пусковой установки и машины</w:t>
      </w:r>
      <w:r w:rsidRPr="007A407F">
        <w:rPr>
          <w:bCs/>
          <w:iCs/>
          <w:kern w:val="3"/>
        </w:rPr>
        <w:t xml:space="preserve">. Подбор необходимого строительного материала. Технология построения модели </w:t>
      </w:r>
      <w:r>
        <w:rPr>
          <w:bCs/>
          <w:iCs/>
          <w:kern w:val="3"/>
        </w:rPr>
        <w:t>пусковой установки</w:t>
      </w:r>
      <w:r w:rsidRPr="007A407F">
        <w:rPr>
          <w:bCs/>
          <w:iCs/>
          <w:kern w:val="3"/>
        </w:rPr>
        <w:t xml:space="preserve">. </w:t>
      </w:r>
    </w:p>
    <w:p w:rsidR="007A407F" w:rsidRDefault="00F60A67" w:rsidP="00F60A6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Практика. Сборка модели </w:t>
      </w:r>
      <w:r>
        <w:rPr>
          <w:bCs/>
          <w:iCs/>
          <w:kern w:val="3"/>
        </w:rPr>
        <w:t>пусковой установки для машин</w:t>
      </w:r>
      <w:r w:rsidRPr="002F3406">
        <w:rPr>
          <w:bCs/>
          <w:iCs/>
          <w:kern w:val="3"/>
        </w:rPr>
        <w:t>. Конструирование по нагляд</w:t>
      </w:r>
      <w:r>
        <w:rPr>
          <w:bCs/>
          <w:iCs/>
          <w:kern w:val="3"/>
        </w:rPr>
        <w:t>ным схемам. Обыгрывание модели.</w:t>
      </w:r>
      <w:r w:rsidR="007A407F">
        <w:rPr>
          <w:bCs/>
          <w:iCs/>
          <w:kern w:val="3"/>
        </w:rPr>
        <w:t>Мини-соревнование по запуску машин.</w:t>
      </w:r>
    </w:p>
    <w:p w:rsidR="003E62A1" w:rsidRPr="001A72D1" w:rsidRDefault="003E62A1" w:rsidP="003E62A1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Тема 7. Измерительная машина</w:t>
      </w:r>
      <w:r w:rsidRPr="001A72D1">
        <w:rPr>
          <w:b/>
          <w:bCs/>
          <w:iCs/>
          <w:kern w:val="3"/>
        </w:rPr>
        <w:t xml:space="preserve"> (1 час).</w:t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</w:p>
    <w:p w:rsidR="003E62A1" w:rsidRPr="007A407F" w:rsidRDefault="003E62A1" w:rsidP="003E62A1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 xml:space="preserve">Собираем </w:t>
      </w:r>
      <w:r>
        <w:rPr>
          <w:bCs/>
          <w:iCs/>
          <w:kern w:val="3"/>
        </w:rPr>
        <w:t>измерительную машину</w:t>
      </w:r>
    </w:p>
    <w:p w:rsidR="003E62A1" w:rsidRPr="003E62A1" w:rsidRDefault="002A1600" w:rsidP="003E62A1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18"/>
          <w:szCs w:val="18"/>
          <w:lang w:eastAsia="en-US"/>
        </w:rPr>
      </w:pPr>
      <w:r>
        <w:rPr>
          <w:bCs/>
          <w:iCs/>
          <w:kern w:val="3"/>
        </w:rPr>
        <w:t xml:space="preserve">           </w:t>
      </w:r>
      <w:r w:rsidR="003E62A1">
        <w:rPr>
          <w:bCs/>
          <w:iCs/>
          <w:kern w:val="3"/>
        </w:rPr>
        <w:t>Теория. Познавательная игра</w:t>
      </w:r>
      <w:r w:rsidR="003E62A1" w:rsidRPr="007A407F">
        <w:rPr>
          <w:bCs/>
          <w:iCs/>
          <w:kern w:val="3"/>
        </w:rPr>
        <w:t xml:space="preserve"> «</w:t>
      </w:r>
      <w:r w:rsidR="003E62A1">
        <w:rPr>
          <w:bCs/>
          <w:iCs/>
          <w:kern w:val="3"/>
        </w:rPr>
        <w:t>Измерение предметов при помощи различных способов (линейка, веревка и др.)</w:t>
      </w:r>
      <w:r w:rsidR="003E62A1" w:rsidRPr="007A407F">
        <w:rPr>
          <w:bCs/>
          <w:iCs/>
          <w:kern w:val="3"/>
        </w:rPr>
        <w:t xml:space="preserve">». </w:t>
      </w:r>
      <w:r w:rsidR="003E62A1" w:rsidRPr="003E62A1">
        <w:rPr>
          <w:bCs/>
          <w:iCs/>
          <w:kern w:val="3"/>
        </w:rPr>
        <w:t>Изучение правильного</w:t>
      </w:r>
      <w:r w:rsidR="003E62A1" w:rsidRPr="003E62A1">
        <w:rPr>
          <w:rFonts w:eastAsiaTheme="minorHAnsi"/>
          <w:lang w:eastAsia="en-US"/>
        </w:rPr>
        <w:t xml:space="preserve">считывания показаний шкалы при измерениирасстояния. Изучение понятия «сила». </w:t>
      </w:r>
      <w:r w:rsidR="003E62A1" w:rsidRPr="007A407F">
        <w:rPr>
          <w:bCs/>
          <w:iCs/>
          <w:kern w:val="3"/>
        </w:rPr>
        <w:t xml:space="preserve">Изучение </w:t>
      </w:r>
      <w:r w:rsidR="003E62A1">
        <w:rPr>
          <w:bCs/>
          <w:iCs/>
          <w:kern w:val="3"/>
        </w:rPr>
        <w:t>таких механизмов как червячный привод, колесо и ось</w:t>
      </w:r>
      <w:r w:rsidR="003E62A1" w:rsidRPr="007A407F">
        <w:rPr>
          <w:bCs/>
          <w:iCs/>
          <w:kern w:val="3"/>
        </w:rPr>
        <w:t xml:space="preserve">. Особенности конструирования </w:t>
      </w:r>
      <w:r w:rsidR="003E62A1">
        <w:rPr>
          <w:bCs/>
          <w:iCs/>
          <w:kern w:val="3"/>
        </w:rPr>
        <w:t>измерительной машины.</w:t>
      </w:r>
      <w:r w:rsidR="003E62A1" w:rsidRPr="007A407F">
        <w:rPr>
          <w:bCs/>
          <w:iCs/>
          <w:kern w:val="3"/>
        </w:rPr>
        <w:t xml:space="preserve"> Подбор необходимого строительного материала. Технология построения модели </w:t>
      </w:r>
      <w:r w:rsidR="003E62A1">
        <w:rPr>
          <w:bCs/>
          <w:iCs/>
          <w:kern w:val="3"/>
        </w:rPr>
        <w:t>измерительной машины.</w:t>
      </w:r>
    </w:p>
    <w:p w:rsidR="003E62A1" w:rsidRDefault="003E62A1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Практика. Сборка модели </w:t>
      </w:r>
      <w:r>
        <w:rPr>
          <w:bCs/>
          <w:iCs/>
          <w:kern w:val="3"/>
        </w:rPr>
        <w:t>измерительной машины</w:t>
      </w:r>
      <w:r w:rsidRPr="002F3406">
        <w:rPr>
          <w:bCs/>
          <w:iCs/>
          <w:kern w:val="3"/>
        </w:rPr>
        <w:t>. Конструирование по нагляд</w:t>
      </w:r>
      <w:r>
        <w:rPr>
          <w:bCs/>
          <w:iCs/>
          <w:kern w:val="3"/>
        </w:rPr>
        <w:t>ным схемам. Обыгрывание модели. Мини-соревнование по точному измерению расстояний.</w:t>
      </w:r>
    </w:p>
    <w:p w:rsidR="003E62A1" w:rsidRPr="001A72D1" w:rsidRDefault="003E62A1" w:rsidP="003E62A1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Тема 8.Хоккеист</w:t>
      </w:r>
      <w:r w:rsidRPr="001A72D1">
        <w:rPr>
          <w:b/>
          <w:bCs/>
          <w:iCs/>
          <w:kern w:val="3"/>
        </w:rPr>
        <w:t xml:space="preserve"> (1 час).</w:t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</w:p>
    <w:p w:rsidR="003E62A1" w:rsidRPr="007A407F" w:rsidRDefault="003E62A1" w:rsidP="003E62A1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 xml:space="preserve">Собираем </w:t>
      </w:r>
      <w:r>
        <w:rPr>
          <w:bCs/>
          <w:iCs/>
          <w:kern w:val="3"/>
        </w:rPr>
        <w:t>фигуру хоккеиста</w:t>
      </w:r>
    </w:p>
    <w:p w:rsidR="003E62A1" w:rsidRDefault="003E62A1" w:rsidP="003E62A1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>Теория. Беседа: «</w:t>
      </w:r>
      <w:r>
        <w:rPr>
          <w:bCs/>
          <w:iCs/>
          <w:kern w:val="3"/>
        </w:rPr>
        <w:t>Виды зимнего спорта. Хоккей».Изучение</w:t>
      </w:r>
      <w:r w:rsidRPr="007A407F">
        <w:rPr>
          <w:bCs/>
          <w:iCs/>
          <w:kern w:val="3"/>
        </w:rPr>
        <w:t xml:space="preserve"> понятий «</w:t>
      </w:r>
      <w:r>
        <w:rPr>
          <w:bCs/>
          <w:iCs/>
          <w:kern w:val="3"/>
        </w:rPr>
        <w:t>зубчатая передача</w:t>
      </w:r>
      <w:r w:rsidR="0056590B">
        <w:rPr>
          <w:bCs/>
          <w:iCs/>
          <w:kern w:val="3"/>
        </w:rPr>
        <w:t xml:space="preserve">» и «сила». </w:t>
      </w:r>
      <w:r w:rsidR="0056590B" w:rsidRPr="002F3406">
        <w:rPr>
          <w:bCs/>
          <w:iCs/>
          <w:kern w:val="3"/>
        </w:rPr>
        <w:t xml:space="preserve">Изучение принципов </w:t>
      </w:r>
      <w:r w:rsidR="0056590B">
        <w:rPr>
          <w:bCs/>
          <w:iCs/>
          <w:kern w:val="3"/>
        </w:rPr>
        <w:t>конструирования</w:t>
      </w:r>
      <w:r w:rsidR="0056590B" w:rsidRPr="002F3406">
        <w:rPr>
          <w:bCs/>
          <w:iCs/>
          <w:kern w:val="3"/>
        </w:rPr>
        <w:t xml:space="preserve"> механических иг</w:t>
      </w:r>
      <w:r w:rsidR="0056590B">
        <w:rPr>
          <w:bCs/>
          <w:iCs/>
          <w:kern w:val="3"/>
        </w:rPr>
        <w:t>рушек и принцип работы рычагов</w:t>
      </w:r>
      <w:r w:rsidR="0056590B" w:rsidRPr="002F3406">
        <w:rPr>
          <w:bCs/>
          <w:iCs/>
          <w:kern w:val="3"/>
        </w:rPr>
        <w:t xml:space="preserve">. </w:t>
      </w:r>
      <w:r w:rsidRPr="007A407F">
        <w:rPr>
          <w:bCs/>
          <w:iCs/>
          <w:kern w:val="3"/>
        </w:rPr>
        <w:t xml:space="preserve">Особенности конструирования </w:t>
      </w:r>
      <w:r w:rsidR="0056590B">
        <w:rPr>
          <w:bCs/>
          <w:iCs/>
          <w:kern w:val="3"/>
        </w:rPr>
        <w:t>фигуры хоккеиста</w:t>
      </w:r>
      <w:r w:rsidRPr="007A407F">
        <w:rPr>
          <w:bCs/>
          <w:iCs/>
          <w:kern w:val="3"/>
        </w:rPr>
        <w:t xml:space="preserve">. Подбор необходимого строительного материала. Технология построения модели </w:t>
      </w:r>
      <w:r w:rsidR="0056590B">
        <w:rPr>
          <w:bCs/>
          <w:iCs/>
          <w:kern w:val="3"/>
        </w:rPr>
        <w:t>хоккеиста.</w:t>
      </w:r>
    </w:p>
    <w:p w:rsidR="007A407F" w:rsidRPr="00CC6F0C" w:rsidRDefault="003E62A1" w:rsidP="00CC6F0C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Практика. Сборка модели </w:t>
      </w:r>
      <w:r w:rsidR="0056590B">
        <w:rPr>
          <w:bCs/>
          <w:iCs/>
          <w:kern w:val="3"/>
        </w:rPr>
        <w:t>хоккеиста.</w:t>
      </w:r>
      <w:r w:rsidRPr="002F3406">
        <w:rPr>
          <w:bCs/>
          <w:iCs/>
          <w:kern w:val="3"/>
        </w:rPr>
        <w:t xml:space="preserve"> Конструирование по нагляд</w:t>
      </w:r>
      <w:r>
        <w:rPr>
          <w:bCs/>
          <w:iCs/>
          <w:kern w:val="3"/>
        </w:rPr>
        <w:t xml:space="preserve">ным схемам. Обыгрывание модели. </w:t>
      </w:r>
      <w:r w:rsidR="0056590B">
        <w:rPr>
          <w:bCs/>
          <w:iCs/>
          <w:kern w:val="3"/>
        </w:rPr>
        <w:t>Мини-турнир по хоккею.</w:t>
      </w:r>
    </w:p>
    <w:p w:rsidR="0056590B" w:rsidRPr="001A72D1" w:rsidRDefault="0056590B" w:rsidP="0056590B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>
        <w:rPr>
          <w:b/>
          <w:bCs/>
          <w:iCs/>
          <w:kern w:val="3"/>
        </w:rPr>
        <w:lastRenderedPageBreak/>
        <w:t>Тема 9. Новая собака Димы</w:t>
      </w:r>
      <w:r w:rsidRPr="001A72D1">
        <w:rPr>
          <w:b/>
          <w:bCs/>
          <w:iCs/>
          <w:kern w:val="3"/>
        </w:rPr>
        <w:t xml:space="preserve"> (1 час).</w:t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  <w:r w:rsidRPr="001A72D1">
        <w:rPr>
          <w:b/>
          <w:bCs/>
          <w:iCs/>
          <w:kern w:val="3"/>
        </w:rPr>
        <w:tab/>
      </w:r>
    </w:p>
    <w:p w:rsidR="0056590B" w:rsidRPr="007A407F" w:rsidRDefault="0056590B" w:rsidP="0056590B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 xml:space="preserve">Собираем </w:t>
      </w:r>
      <w:r>
        <w:rPr>
          <w:bCs/>
          <w:iCs/>
          <w:kern w:val="3"/>
        </w:rPr>
        <w:t>фигуру собаки</w:t>
      </w:r>
      <w:r w:rsidR="00743FB4">
        <w:rPr>
          <w:bCs/>
          <w:iCs/>
          <w:kern w:val="3"/>
        </w:rPr>
        <w:t>.</w:t>
      </w:r>
    </w:p>
    <w:p w:rsidR="0056590B" w:rsidRDefault="0056590B" w:rsidP="0056590B">
      <w:pPr>
        <w:suppressAutoHyphens/>
        <w:autoSpaceDN w:val="0"/>
        <w:ind w:firstLine="709"/>
        <w:contextualSpacing/>
        <w:jc w:val="both"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>Теория. Беседа: «</w:t>
      </w:r>
      <w:r>
        <w:rPr>
          <w:bCs/>
          <w:iCs/>
          <w:kern w:val="3"/>
        </w:rPr>
        <w:t>Разнообразный мир собак».Изучение понятия</w:t>
      </w:r>
      <w:r w:rsidRPr="007A407F">
        <w:rPr>
          <w:bCs/>
          <w:iCs/>
          <w:kern w:val="3"/>
        </w:rPr>
        <w:t xml:space="preserve"> «</w:t>
      </w:r>
      <w:r>
        <w:rPr>
          <w:bCs/>
          <w:iCs/>
          <w:kern w:val="3"/>
        </w:rPr>
        <w:t>трение».</w:t>
      </w:r>
      <w:r w:rsidRPr="002F3406">
        <w:rPr>
          <w:bCs/>
          <w:iCs/>
          <w:kern w:val="3"/>
        </w:rPr>
        <w:t xml:space="preserve">Изучение принципов </w:t>
      </w:r>
      <w:r>
        <w:rPr>
          <w:bCs/>
          <w:iCs/>
          <w:kern w:val="3"/>
        </w:rPr>
        <w:t>конструирования</w:t>
      </w:r>
      <w:r w:rsidRPr="002F3406">
        <w:rPr>
          <w:bCs/>
          <w:iCs/>
          <w:kern w:val="3"/>
        </w:rPr>
        <w:t xml:space="preserve"> механических иг</w:t>
      </w:r>
      <w:r>
        <w:rPr>
          <w:bCs/>
          <w:iCs/>
          <w:kern w:val="3"/>
        </w:rPr>
        <w:t>рушек,  принцип работы ременной и зубчатой передачи.</w:t>
      </w:r>
      <w:r w:rsidRPr="007A407F">
        <w:rPr>
          <w:bCs/>
          <w:iCs/>
          <w:kern w:val="3"/>
        </w:rPr>
        <w:t xml:space="preserve">Особенности конструирования </w:t>
      </w:r>
      <w:r>
        <w:rPr>
          <w:bCs/>
          <w:iCs/>
          <w:kern w:val="3"/>
        </w:rPr>
        <w:t>фигуры собаки</w:t>
      </w:r>
      <w:r w:rsidRPr="007A407F">
        <w:rPr>
          <w:bCs/>
          <w:iCs/>
          <w:kern w:val="3"/>
        </w:rPr>
        <w:t xml:space="preserve">. Подбор необходимого строительного материала. Технология построения модели </w:t>
      </w:r>
      <w:r>
        <w:rPr>
          <w:bCs/>
          <w:iCs/>
          <w:kern w:val="3"/>
        </w:rPr>
        <w:t>собаки.</w:t>
      </w:r>
    </w:p>
    <w:p w:rsidR="0056590B" w:rsidRDefault="0056590B" w:rsidP="0056590B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2F3406">
        <w:rPr>
          <w:bCs/>
          <w:iCs/>
          <w:kern w:val="3"/>
        </w:rPr>
        <w:t xml:space="preserve">Практика. Сборка модели </w:t>
      </w:r>
      <w:r>
        <w:rPr>
          <w:bCs/>
          <w:iCs/>
          <w:kern w:val="3"/>
        </w:rPr>
        <w:t>собаки.</w:t>
      </w:r>
      <w:r w:rsidRPr="002F3406">
        <w:rPr>
          <w:bCs/>
          <w:iCs/>
          <w:kern w:val="3"/>
        </w:rPr>
        <w:t xml:space="preserve"> Конструирование по нагляд</w:t>
      </w:r>
      <w:r>
        <w:rPr>
          <w:bCs/>
          <w:iCs/>
          <w:kern w:val="3"/>
        </w:rPr>
        <w:t>ным схемам. Обыгрывание модели. Придумывание и инсценировка рассказа о собаке.</w:t>
      </w:r>
    </w:p>
    <w:p w:rsidR="007A407F" w:rsidRDefault="007A407F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  <w:highlight w:val="yellow"/>
        </w:rPr>
      </w:pPr>
    </w:p>
    <w:p w:rsidR="00D565A6" w:rsidRDefault="00D565A6" w:rsidP="00D565A6">
      <w:pPr>
        <w:pStyle w:val="a3"/>
        <w:suppressAutoHyphens/>
        <w:autoSpaceDN w:val="0"/>
        <w:ind w:left="1069"/>
        <w:textAlignment w:val="baseline"/>
        <w:rPr>
          <w:b/>
          <w:bCs/>
          <w:iCs/>
          <w:kern w:val="3"/>
          <w:sz w:val="24"/>
          <w:szCs w:val="24"/>
        </w:rPr>
      </w:pPr>
      <w:r w:rsidRPr="00D565A6">
        <w:rPr>
          <w:b/>
          <w:bCs/>
          <w:iCs/>
          <w:kern w:val="3"/>
          <w:sz w:val="24"/>
          <w:szCs w:val="24"/>
        </w:rPr>
        <w:t>2.Задачки из жизни.</w:t>
      </w:r>
    </w:p>
    <w:p w:rsidR="00D565A6" w:rsidRDefault="00D565A6" w:rsidP="00D565A6">
      <w:pPr>
        <w:pStyle w:val="a3"/>
        <w:suppressAutoHyphens/>
        <w:autoSpaceDN w:val="0"/>
        <w:ind w:left="1069"/>
        <w:textAlignment w:val="baseline"/>
        <w:rPr>
          <w:b/>
          <w:bCs/>
          <w:iCs/>
          <w:kern w:val="3"/>
          <w:sz w:val="24"/>
          <w:szCs w:val="24"/>
        </w:rPr>
      </w:pPr>
    </w:p>
    <w:p w:rsidR="00D565A6" w:rsidRDefault="00D565A6" w:rsidP="00D565A6">
      <w:pPr>
        <w:pStyle w:val="a3"/>
        <w:suppressAutoHyphens/>
        <w:autoSpaceDN w:val="0"/>
        <w:ind w:left="708"/>
        <w:textAlignment w:val="baseline"/>
        <w:rPr>
          <w:b/>
          <w:bCs/>
          <w:iCs/>
          <w:kern w:val="3"/>
          <w:sz w:val="24"/>
          <w:szCs w:val="24"/>
        </w:rPr>
      </w:pPr>
      <w:r>
        <w:rPr>
          <w:b/>
          <w:bCs/>
          <w:iCs/>
          <w:kern w:val="3"/>
          <w:sz w:val="24"/>
          <w:szCs w:val="24"/>
        </w:rPr>
        <w:t xml:space="preserve">Тема 1. Переправа </w:t>
      </w:r>
      <w:r w:rsidR="00C64304">
        <w:rPr>
          <w:b/>
          <w:bCs/>
          <w:iCs/>
          <w:kern w:val="3"/>
          <w:sz w:val="24"/>
          <w:szCs w:val="24"/>
        </w:rPr>
        <w:t>через реку, кишащую крокодилами (1 час)</w:t>
      </w:r>
    </w:p>
    <w:p w:rsidR="00C64304" w:rsidRDefault="00743FB4" w:rsidP="00C64304">
      <w:pPr>
        <w:pStyle w:val="a3"/>
        <w:suppressAutoHyphens/>
        <w:autoSpaceDN w:val="0"/>
        <w:ind w:left="708"/>
        <w:textAlignment w:val="baseline"/>
        <w:rPr>
          <w:bCs/>
          <w:iCs/>
          <w:kern w:val="3"/>
          <w:sz w:val="24"/>
          <w:szCs w:val="24"/>
        </w:rPr>
      </w:pPr>
      <w:r w:rsidRPr="00743FB4">
        <w:rPr>
          <w:bCs/>
          <w:iCs/>
          <w:kern w:val="3"/>
          <w:sz w:val="24"/>
          <w:szCs w:val="24"/>
        </w:rPr>
        <w:t xml:space="preserve">Собираем </w:t>
      </w:r>
      <w:r>
        <w:rPr>
          <w:bCs/>
          <w:iCs/>
          <w:kern w:val="3"/>
          <w:sz w:val="24"/>
          <w:szCs w:val="24"/>
        </w:rPr>
        <w:t>мост.</w:t>
      </w:r>
    </w:p>
    <w:p w:rsidR="00743FB4" w:rsidRPr="00743FB4" w:rsidRDefault="00743FB4" w:rsidP="00C64304">
      <w:pPr>
        <w:pStyle w:val="a3"/>
        <w:suppressAutoHyphens/>
        <w:autoSpaceDN w:val="0"/>
        <w:ind w:left="0" w:firstLine="708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>Теория. Чтение условия задачи и разбор предложений по ее решению. Особенности конструирования моста, основные составляющие.</w:t>
      </w:r>
      <w:r w:rsidRPr="00C64304">
        <w:rPr>
          <w:bCs/>
          <w:iCs/>
          <w:kern w:val="3"/>
          <w:sz w:val="24"/>
          <w:szCs w:val="24"/>
        </w:rPr>
        <w:t>Подбор необходимого строительного материала. Технология построения модели моста.</w:t>
      </w:r>
    </w:p>
    <w:p w:rsidR="00743FB4" w:rsidRPr="00C64304" w:rsidRDefault="00743FB4" w:rsidP="00C64304">
      <w:pPr>
        <w:pStyle w:val="a3"/>
        <w:suppressAutoHyphens/>
        <w:autoSpaceDN w:val="0"/>
        <w:ind w:left="142" w:firstLine="566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 xml:space="preserve">Практика. </w:t>
      </w:r>
      <w:r w:rsidRPr="00C64304">
        <w:rPr>
          <w:bCs/>
          <w:iCs/>
          <w:kern w:val="3"/>
          <w:sz w:val="24"/>
          <w:szCs w:val="24"/>
        </w:rPr>
        <w:t>Сборка модели моста. Конструирование по наглядным схемам. Обыгрывание модели</w:t>
      </w:r>
      <w:r>
        <w:rPr>
          <w:bCs/>
          <w:iCs/>
          <w:kern w:val="3"/>
        </w:rPr>
        <w:t>.</w:t>
      </w:r>
      <w:r>
        <w:rPr>
          <w:bCs/>
          <w:iCs/>
          <w:kern w:val="3"/>
          <w:sz w:val="24"/>
          <w:szCs w:val="24"/>
        </w:rPr>
        <w:t xml:space="preserve"> Применение при конструировании на практике знаний и навыков, касающихся особенностей конструкций моста, вопросов точности, методов измерений. При проведении эксперимента обеспечить безопасность изделия. </w:t>
      </w:r>
    </w:p>
    <w:p w:rsidR="00C64304" w:rsidRDefault="00C64304" w:rsidP="00C64304">
      <w:pPr>
        <w:pStyle w:val="a3"/>
        <w:suppressAutoHyphens/>
        <w:autoSpaceDN w:val="0"/>
        <w:ind w:left="708"/>
        <w:textAlignment w:val="baseline"/>
        <w:rPr>
          <w:b/>
          <w:bCs/>
          <w:iCs/>
          <w:kern w:val="3"/>
          <w:sz w:val="24"/>
          <w:szCs w:val="24"/>
        </w:rPr>
      </w:pPr>
      <w:r>
        <w:rPr>
          <w:b/>
          <w:bCs/>
          <w:iCs/>
          <w:kern w:val="3"/>
          <w:sz w:val="24"/>
          <w:szCs w:val="24"/>
        </w:rPr>
        <w:t>Тема 2. Жаркий день(1 час)</w:t>
      </w:r>
    </w:p>
    <w:p w:rsidR="00C64304" w:rsidRDefault="00C64304" w:rsidP="00C64304">
      <w:pPr>
        <w:pStyle w:val="a3"/>
        <w:suppressAutoHyphens/>
        <w:autoSpaceDN w:val="0"/>
        <w:ind w:left="708"/>
        <w:textAlignment w:val="baseline"/>
        <w:rPr>
          <w:bCs/>
          <w:iCs/>
          <w:kern w:val="3"/>
          <w:sz w:val="24"/>
          <w:szCs w:val="24"/>
        </w:rPr>
      </w:pPr>
      <w:r w:rsidRPr="00743FB4">
        <w:rPr>
          <w:bCs/>
          <w:iCs/>
          <w:kern w:val="3"/>
          <w:sz w:val="24"/>
          <w:szCs w:val="24"/>
        </w:rPr>
        <w:t xml:space="preserve">Собираем </w:t>
      </w:r>
      <w:r>
        <w:rPr>
          <w:bCs/>
          <w:iCs/>
          <w:kern w:val="3"/>
          <w:sz w:val="24"/>
          <w:szCs w:val="24"/>
        </w:rPr>
        <w:t>вентилятор</w:t>
      </w:r>
    </w:p>
    <w:p w:rsidR="00C64304" w:rsidRPr="00743FB4" w:rsidRDefault="00C64304" w:rsidP="00C64304">
      <w:pPr>
        <w:pStyle w:val="a3"/>
        <w:suppressAutoHyphens/>
        <w:autoSpaceDN w:val="0"/>
        <w:ind w:left="0" w:firstLine="708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>Теория. Чтение условия задачи и разбор предложений по ее решению. Особенности конструирования вентилятора, основные составляющие.</w:t>
      </w:r>
      <w:r w:rsidRPr="00C64304">
        <w:rPr>
          <w:bCs/>
          <w:iCs/>
          <w:kern w:val="3"/>
          <w:sz w:val="24"/>
          <w:szCs w:val="24"/>
        </w:rPr>
        <w:t xml:space="preserve">Подбор необходимого строительного материала. Технология построения модели </w:t>
      </w:r>
      <w:r>
        <w:rPr>
          <w:bCs/>
          <w:iCs/>
          <w:kern w:val="3"/>
          <w:sz w:val="24"/>
          <w:szCs w:val="24"/>
        </w:rPr>
        <w:t>вентилятора.</w:t>
      </w:r>
    </w:p>
    <w:p w:rsidR="00C64304" w:rsidRPr="00743FB4" w:rsidRDefault="00C64304" w:rsidP="00C64304">
      <w:pPr>
        <w:pStyle w:val="a3"/>
        <w:suppressAutoHyphens/>
        <w:autoSpaceDN w:val="0"/>
        <w:ind w:left="142" w:firstLine="566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 xml:space="preserve">Практика. </w:t>
      </w:r>
      <w:r w:rsidRPr="00C64304">
        <w:rPr>
          <w:bCs/>
          <w:iCs/>
          <w:kern w:val="3"/>
          <w:sz w:val="24"/>
          <w:szCs w:val="24"/>
        </w:rPr>
        <w:t xml:space="preserve">Сборка модели </w:t>
      </w:r>
      <w:r>
        <w:rPr>
          <w:bCs/>
          <w:iCs/>
          <w:kern w:val="3"/>
          <w:sz w:val="24"/>
          <w:szCs w:val="24"/>
        </w:rPr>
        <w:t>вентилятора</w:t>
      </w:r>
      <w:r w:rsidRPr="00C64304">
        <w:rPr>
          <w:bCs/>
          <w:iCs/>
          <w:kern w:val="3"/>
          <w:sz w:val="24"/>
          <w:szCs w:val="24"/>
        </w:rPr>
        <w:t>. Конструирование по наглядным схемам. Обыгрывание модели</w:t>
      </w:r>
      <w:r>
        <w:rPr>
          <w:bCs/>
          <w:iCs/>
          <w:kern w:val="3"/>
        </w:rPr>
        <w:t>.</w:t>
      </w:r>
      <w:r>
        <w:rPr>
          <w:bCs/>
          <w:iCs/>
          <w:kern w:val="3"/>
          <w:sz w:val="24"/>
          <w:szCs w:val="24"/>
        </w:rPr>
        <w:t xml:space="preserve"> Применение при конструировании на практике знаний и навыков, касающихся использования энергии ветра, применения шестерен и блоков, использования вращательного движения, методов измерения. При проведении эксперимента обеспечить чистоту и безопасность изделия. </w:t>
      </w:r>
    </w:p>
    <w:p w:rsidR="00C64304" w:rsidRDefault="00C64304" w:rsidP="00C64304">
      <w:pPr>
        <w:pStyle w:val="a3"/>
        <w:suppressAutoHyphens/>
        <w:autoSpaceDN w:val="0"/>
        <w:ind w:left="708"/>
        <w:textAlignment w:val="baseline"/>
        <w:rPr>
          <w:b/>
          <w:bCs/>
          <w:iCs/>
          <w:kern w:val="3"/>
          <w:sz w:val="24"/>
          <w:szCs w:val="24"/>
        </w:rPr>
      </w:pPr>
      <w:r>
        <w:rPr>
          <w:b/>
          <w:bCs/>
          <w:iCs/>
          <w:kern w:val="3"/>
          <w:sz w:val="24"/>
          <w:szCs w:val="24"/>
        </w:rPr>
        <w:t>Тема 3. Пугало(1 час)</w:t>
      </w:r>
    </w:p>
    <w:p w:rsidR="00C64304" w:rsidRDefault="00C64304" w:rsidP="00C64304">
      <w:pPr>
        <w:pStyle w:val="a3"/>
        <w:suppressAutoHyphens/>
        <w:autoSpaceDN w:val="0"/>
        <w:ind w:left="708"/>
        <w:textAlignment w:val="baseline"/>
        <w:rPr>
          <w:bCs/>
          <w:iCs/>
          <w:kern w:val="3"/>
          <w:sz w:val="24"/>
          <w:szCs w:val="24"/>
        </w:rPr>
      </w:pPr>
      <w:r w:rsidRPr="00743FB4">
        <w:rPr>
          <w:bCs/>
          <w:iCs/>
          <w:kern w:val="3"/>
          <w:sz w:val="24"/>
          <w:szCs w:val="24"/>
        </w:rPr>
        <w:t xml:space="preserve">Собираем </w:t>
      </w:r>
      <w:r>
        <w:rPr>
          <w:bCs/>
          <w:iCs/>
          <w:kern w:val="3"/>
          <w:sz w:val="24"/>
          <w:szCs w:val="24"/>
        </w:rPr>
        <w:t>пугало.</w:t>
      </w:r>
    </w:p>
    <w:p w:rsidR="00C64304" w:rsidRPr="00743FB4" w:rsidRDefault="00C64304" w:rsidP="00C64304">
      <w:pPr>
        <w:pStyle w:val="a3"/>
        <w:suppressAutoHyphens/>
        <w:autoSpaceDN w:val="0"/>
        <w:ind w:left="0" w:firstLine="708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>Теория. Чтение условия задачи и разбор предложений по ее решению. Особенности конструирования пугала, основные составляющие.</w:t>
      </w:r>
      <w:r w:rsidRPr="00C64304">
        <w:rPr>
          <w:bCs/>
          <w:iCs/>
          <w:kern w:val="3"/>
          <w:sz w:val="24"/>
          <w:szCs w:val="24"/>
        </w:rPr>
        <w:t xml:space="preserve">Подбор необходимого строительного материала. Технология построения модели </w:t>
      </w:r>
      <w:r>
        <w:rPr>
          <w:bCs/>
          <w:iCs/>
          <w:kern w:val="3"/>
          <w:sz w:val="24"/>
          <w:szCs w:val="24"/>
        </w:rPr>
        <w:t>пугала.</w:t>
      </w:r>
    </w:p>
    <w:p w:rsidR="00C64304" w:rsidRPr="00743FB4" w:rsidRDefault="00C64304" w:rsidP="00C64304">
      <w:pPr>
        <w:pStyle w:val="a3"/>
        <w:suppressAutoHyphens/>
        <w:autoSpaceDN w:val="0"/>
        <w:ind w:left="142" w:firstLine="566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 xml:space="preserve">Практика. </w:t>
      </w:r>
      <w:r w:rsidRPr="00C64304">
        <w:rPr>
          <w:bCs/>
          <w:iCs/>
          <w:kern w:val="3"/>
          <w:sz w:val="24"/>
          <w:szCs w:val="24"/>
        </w:rPr>
        <w:t>Сборка модели</w:t>
      </w:r>
      <w:r>
        <w:rPr>
          <w:bCs/>
          <w:iCs/>
          <w:kern w:val="3"/>
          <w:sz w:val="24"/>
          <w:szCs w:val="24"/>
        </w:rPr>
        <w:t xml:space="preserve"> пугала</w:t>
      </w:r>
      <w:r w:rsidRPr="00C64304">
        <w:rPr>
          <w:bCs/>
          <w:iCs/>
          <w:kern w:val="3"/>
          <w:sz w:val="24"/>
          <w:szCs w:val="24"/>
        </w:rPr>
        <w:t>. Конструирование по наглядным схемам. Обыгрывание модели</w:t>
      </w:r>
      <w:r>
        <w:rPr>
          <w:bCs/>
          <w:iCs/>
          <w:kern w:val="3"/>
        </w:rPr>
        <w:t>.</w:t>
      </w:r>
      <w:r>
        <w:rPr>
          <w:bCs/>
          <w:iCs/>
          <w:kern w:val="3"/>
          <w:sz w:val="24"/>
          <w:szCs w:val="24"/>
        </w:rPr>
        <w:t xml:space="preserve"> Применение при конструировании на практике знаний и навыков, касающихся использования шестерен и блоков, вопросов устойчивости. При проведении эксперимента обеспечить чистоту и безопасность изделия. </w:t>
      </w:r>
    </w:p>
    <w:p w:rsidR="00C64304" w:rsidRDefault="00C64304" w:rsidP="00C64304">
      <w:pPr>
        <w:pStyle w:val="a3"/>
        <w:suppressAutoHyphens/>
        <w:autoSpaceDN w:val="0"/>
        <w:ind w:left="708"/>
        <w:textAlignment w:val="baseline"/>
        <w:rPr>
          <w:b/>
          <w:bCs/>
          <w:iCs/>
          <w:kern w:val="3"/>
          <w:sz w:val="24"/>
          <w:szCs w:val="24"/>
        </w:rPr>
      </w:pPr>
      <w:r>
        <w:rPr>
          <w:b/>
          <w:bCs/>
          <w:iCs/>
          <w:kern w:val="3"/>
          <w:sz w:val="24"/>
          <w:szCs w:val="24"/>
        </w:rPr>
        <w:t>Тема 4. Качели(1 час)</w:t>
      </w:r>
    </w:p>
    <w:p w:rsidR="00C64304" w:rsidRDefault="00C64304" w:rsidP="00C64304">
      <w:pPr>
        <w:pStyle w:val="a3"/>
        <w:suppressAutoHyphens/>
        <w:autoSpaceDN w:val="0"/>
        <w:ind w:left="708"/>
        <w:textAlignment w:val="baseline"/>
        <w:rPr>
          <w:bCs/>
          <w:iCs/>
          <w:kern w:val="3"/>
          <w:sz w:val="24"/>
          <w:szCs w:val="24"/>
        </w:rPr>
      </w:pPr>
      <w:r w:rsidRPr="00743FB4">
        <w:rPr>
          <w:bCs/>
          <w:iCs/>
          <w:kern w:val="3"/>
          <w:sz w:val="24"/>
          <w:szCs w:val="24"/>
        </w:rPr>
        <w:t xml:space="preserve">Собираем </w:t>
      </w:r>
      <w:r>
        <w:rPr>
          <w:bCs/>
          <w:iCs/>
          <w:kern w:val="3"/>
          <w:sz w:val="24"/>
          <w:szCs w:val="24"/>
        </w:rPr>
        <w:t>качели</w:t>
      </w:r>
    </w:p>
    <w:p w:rsidR="00C64304" w:rsidRPr="00743FB4" w:rsidRDefault="00C64304" w:rsidP="00C64304">
      <w:pPr>
        <w:pStyle w:val="a3"/>
        <w:suppressAutoHyphens/>
        <w:autoSpaceDN w:val="0"/>
        <w:ind w:left="0" w:firstLine="708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lastRenderedPageBreak/>
        <w:t>Теория. Чтение условия задачи и разбор предложений по ее решению. Особенности конструирования качелей, основные составляющие.</w:t>
      </w:r>
      <w:r w:rsidRPr="00C64304">
        <w:rPr>
          <w:bCs/>
          <w:iCs/>
          <w:kern w:val="3"/>
          <w:sz w:val="24"/>
          <w:szCs w:val="24"/>
        </w:rPr>
        <w:t xml:space="preserve">Подбор необходимого строительного материала. Технология построения модели </w:t>
      </w:r>
      <w:r>
        <w:rPr>
          <w:bCs/>
          <w:iCs/>
          <w:kern w:val="3"/>
          <w:sz w:val="24"/>
          <w:szCs w:val="24"/>
        </w:rPr>
        <w:t>качелей.</w:t>
      </w:r>
    </w:p>
    <w:p w:rsidR="00C64304" w:rsidRPr="00AC6EA5" w:rsidRDefault="00C64304" w:rsidP="00C64304">
      <w:pPr>
        <w:pStyle w:val="a3"/>
        <w:suppressAutoHyphens/>
        <w:autoSpaceDN w:val="0"/>
        <w:ind w:left="142" w:firstLine="566"/>
        <w:jc w:val="both"/>
        <w:textAlignment w:val="baseline"/>
        <w:rPr>
          <w:bCs/>
          <w:iCs/>
          <w:kern w:val="3"/>
          <w:sz w:val="24"/>
          <w:szCs w:val="24"/>
        </w:rPr>
      </w:pPr>
      <w:r>
        <w:rPr>
          <w:bCs/>
          <w:iCs/>
          <w:kern w:val="3"/>
          <w:sz w:val="24"/>
          <w:szCs w:val="24"/>
        </w:rPr>
        <w:t xml:space="preserve">Практика. </w:t>
      </w:r>
      <w:r w:rsidRPr="00C64304">
        <w:rPr>
          <w:bCs/>
          <w:iCs/>
          <w:kern w:val="3"/>
          <w:sz w:val="24"/>
          <w:szCs w:val="24"/>
        </w:rPr>
        <w:t>Сборка модели</w:t>
      </w:r>
      <w:r>
        <w:rPr>
          <w:bCs/>
          <w:iCs/>
          <w:kern w:val="3"/>
          <w:sz w:val="24"/>
          <w:szCs w:val="24"/>
        </w:rPr>
        <w:t>качелей</w:t>
      </w:r>
      <w:r w:rsidRPr="00C64304">
        <w:rPr>
          <w:bCs/>
          <w:iCs/>
          <w:kern w:val="3"/>
          <w:sz w:val="24"/>
          <w:szCs w:val="24"/>
        </w:rPr>
        <w:t>. Конструирование по наглядным схемам. Обыгрывание модели</w:t>
      </w:r>
      <w:r>
        <w:rPr>
          <w:bCs/>
          <w:iCs/>
          <w:kern w:val="3"/>
        </w:rPr>
        <w:t>.</w:t>
      </w:r>
      <w:r>
        <w:rPr>
          <w:bCs/>
          <w:iCs/>
          <w:kern w:val="3"/>
          <w:sz w:val="24"/>
          <w:szCs w:val="24"/>
        </w:rPr>
        <w:t xml:space="preserve"> Применение при конструировании на практике знаний и навыков, касающихся вопросов устойчивости, условий равновесия и особенностей конструкции. При проведении </w:t>
      </w:r>
      <w:r w:rsidRPr="00AC6EA5">
        <w:rPr>
          <w:bCs/>
          <w:iCs/>
          <w:kern w:val="3"/>
          <w:sz w:val="24"/>
          <w:szCs w:val="24"/>
        </w:rPr>
        <w:t xml:space="preserve">эксперимента обеспечить чистоту и безопасность изделия. </w:t>
      </w:r>
    </w:p>
    <w:p w:rsidR="00E546F9" w:rsidRPr="00DC0CF8" w:rsidRDefault="00E546F9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DC0CF8">
        <w:rPr>
          <w:b/>
          <w:bCs/>
          <w:iCs/>
          <w:kern w:val="3"/>
        </w:rPr>
        <w:t>3.Итоговый мониторинг</w:t>
      </w:r>
      <w:r w:rsidR="006F4D96">
        <w:rPr>
          <w:b/>
          <w:bCs/>
          <w:iCs/>
          <w:kern w:val="3"/>
        </w:rPr>
        <w:t xml:space="preserve"> (2 часа)</w:t>
      </w:r>
      <w:r w:rsidR="00DC0CF8" w:rsidRPr="00DC0CF8">
        <w:rPr>
          <w:color w:val="111111"/>
          <w:shd w:val="clear" w:color="auto" w:fill="FFFFFF"/>
        </w:rPr>
        <w:t xml:space="preserve"> проводится в форме практической работы – создание авторских изделий.</w:t>
      </w:r>
    </w:p>
    <w:p w:rsidR="00ED4FC4" w:rsidRPr="00AC6EA5" w:rsidRDefault="00ED4FC4" w:rsidP="009C6637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 w:rsidRPr="00AC6EA5">
        <w:rPr>
          <w:b/>
          <w:bCs/>
          <w:iCs/>
          <w:kern w:val="3"/>
        </w:rPr>
        <w:tab/>
      </w:r>
      <w:r w:rsidRPr="00AC6EA5">
        <w:rPr>
          <w:b/>
          <w:bCs/>
          <w:iCs/>
          <w:kern w:val="3"/>
        </w:rPr>
        <w:tab/>
      </w:r>
      <w:r w:rsidRPr="00AC6EA5">
        <w:rPr>
          <w:b/>
          <w:bCs/>
          <w:iCs/>
          <w:kern w:val="3"/>
        </w:rPr>
        <w:tab/>
      </w:r>
    </w:p>
    <w:p w:rsidR="00ED4FC4" w:rsidRPr="007A407F" w:rsidRDefault="00E546F9" w:rsidP="009C6637">
      <w:pPr>
        <w:suppressAutoHyphens/>
        <w:autoSpaceDN w:val="0"/>
        <w:ind w:firstLine="709"/>
        <w:contextualSpacing/>
        <w:textAlignment w:val="baseline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4. </w:t>
      </w:r>
      <w:r w:rsidR="00ED4FC4" w:rsidRPr="007A407F">
        <w:rPr>
          <w:b/>
          <w:bCs/>
          <w:iCs/>
          <w:kern w:val="3"/>
        </w:rPr>
        <w:t>Свободное конструирование</w:t>
      </w:r>
      <w:r w:rsidR="009674F3" w:rsidRPr="007A407F">
        <w:rPr>
          <w:b/>
          <w:bCs/>
          <w:iCs/>
          <w:kern w:val="3"/>
        </w:rPr>
        <w:t xml:space="preserve"> (2 часа).</w:t>
      </w:r>
      <w:r w:rsidR="00ED4FC4" w:rsidRPr="007A407F">
        <w:rPr>
          <w:b/>
          <w:bCs/>
          <w:iCs/>
          <w:kern w:val="3"/>
        </w:rPr>
        <w:tab/>
      </w:r>
      <w:r w:rsidR="00ED4FC4" w:rsidRPr="007A407F">
        <w:rPr>
          <w:b/>
          <w:bCs/>
          <w:iCs/>
          <w:kern w:val="3"/>
        </w:rPr>
        <w:tab/>
      </w:r>
      <w:r w:rsidR="00ED4FC4" w:rsidRPr="007A407F">
        <w:rPr>
          <w:b/>
          <w:bCs/>
          <w:iCs/>
          <w:kern w:val="3"/>
        </w:rPr>
        <w:tab/>
      </w:r>
      <w:r w:rsidR="00ED4FC4" w:rsidRPr="007A407F">
        <w:rPr>
          <w:b/>
          <w:bCs/>
          <w:iCs/>
          <w:kern w:val="3"/>
        </w:rPr>
        <w:tab/>
      </w:r>
    </w:p>
    <w:p w:rsidR="009674F3" w:rsidRPr="007A407F" w:rsidRDefault="00E546F9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>
        <w:rPr>
          <w:bCs/>
          <w:iCs/>
          <w:kern w:val="3"/>
        </w:rPr>
        <w:t>4.</w:t>
      </w:r>
      <w:r w:rsidR="009674F3" w:rsidRPr="007A407F">
        <w:rPr>
          <w:bCs/>
          <w:iCs/>
          <w:kern w:val="3"/>
        </w:rPr>
        <w:t xml:space="preserve">1. </w:t>
      </w:r>
      <w:r w:rsidR="00ED4FC4" w:rsidRPr="007A407F">
        <w:rPr>
          <w:bCs/>
          <w:iCs/>
          <w:kern w:val="3"/>
        </w:rPr>
        <w:t>Свободное конструирование</w:t>
      </w:r>
      <w:r w:rsidR="009674F3" w:rsidRPr="007A407F">
        <w:rPr>
          <w:bCs/>
          <w:iCs/>
          <w:kern w:val="3"/>
        </w:rPr>
        <w:t>.</w:t>
      </w:r>
    </w:p>
    <w:p w:rsidR="00ED4FC4" w:rsidRPr="007A407F" w:rsidRDefault="00093FCF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iCs/>
          <w:kern w:val="3"/>
        </w:rPr>
        <w:t>Практика.</w:t>
      </w:r>
      <w:r w:rsidR="009674F3" w:rsidRPr="007A407F">
        <w:rPr>
          <w:bCs/>
          <w:iCs/>
          <w:kern w:val="3"/>
        </w:rPr>
        <w:t xml:space="preserve"> Конструирование по замыслу. Обыгрывание моделей.</w:t>
      </w:r>
      <w:r w:rsidR="00ED4FC4" w:rsidRPr="007A407F">
        <w:rPr>
          <w:bCs/>
          <w:iCs/>
          <w:kern w:val="3"/>
        </w:rPr>
        <w:tab/>
      </w:r>
      <w:r w:rsidR="00ED4FC4" w:rsidRPr="007A407F">
        <w:rPr>
          <w:bCs/>
          <w:iCs/>
          <w:kern w:val="3"/>
        </w:rPr>
        <w:tab/>
      </w:r>
      <w:r w:rsidR="00ED4FC4" w:rsidRPr="007A407F">
        <w:rPr>
          <w:bCs/>
          <w:iCs/>
          <w:kern w:val="3"/>
        </w:rPr>
        <w:tab/>
      </w:r>
      <w:r w:rsidR="00ED4FC4" w:rsidRPr="007A407F">
        <w:rPr>
          <w:bCs/>
          <w:iCs/>
          <w:kern w:val="3"/>
        </w:rPr>
        <w:tab/>
      </w:r>
    </w:p>
    <w:p w:rsidR="009674F3" w:rsidRPr="007A407F" w:rsidRDefault="00E546F9" w:rsidP="009C6637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>
        <w:rPr>
          <w:bCs/>
          <w:iCs/>
          <w:kern w:val="3"/>
        </w:rPr>
        <w:t>4.</w:t>
      </w:r>
      <w:r w:rsidR="009674F3" w:rsidRPr="007A407F">
        <w:rPr>
          <w:bCs/>
          <w:iCs/>
          <w:kern w:val="3"/>
        </w:rPr>
        <w:t>2. Свободное конструирование.</w:t>
      </w:r>
    </w:p>
    <w:p w:rsidR="00BE2CC7" w:rsidRPr="005700A0" w:rsidRDefault="00093FCF" w:rsidP="005700A0">
      <w:pPr>
        <w:suppressAutoHyphens/>
        <w:autoSpaceDN w:val="0"/>
        <w:ind w:firstLine="709"/>
        <w:contextualSpacing/>
        <w:textAlignment w:val="baseline"/>
        <w:rPr>
          <w:bCs/>
          <w:iCs/>
          <w:kern w:val="3"/>
        </w:rPr>
      </w:pPr>
      <w:r w:rsidRPr="007A407F">
        <w:rPr>
          <w:bCs/>
          <w:kern w:val="3"/>
        </w:rPr>
        <w:t>Практика.</w:t>
      </w:r>
      <w:r w:rsidR="009674F3" w:rsidRPr="007A407F">
        <w:rPr>
          <w:bCs/>
          <w:kern w:val="3"/>
        </w:rPr>
        <w:t xml:space="preserve"> Конструирование по замыслу. Представление моделей.</w:t>
      </w:r>
    </w:p>
    <w:p w:rsidR="00BE2CC7" w:rsidRDefault="00BE2CC7" w:rsidP="00D873CF">
      <w:pPr>
        <w:pStyle w:val="a3"/>
        <w:spacing w:after="0"/>
        <w:ind w:left="1080" w:right="111"/>
        <w:jc w:val="both"/>
        <w:rPr>
          <w:b/>
          <w:bCs/>
        </w:rPr>
      </w:pPr>
    </w:p>
    <w:p w:rsidR="00C2541C" w:rsidRPr="005700A0" w:rsidRDefault="00BE2CC7" w:rsidP="005700A0">
      <w:pPr>
        <w:pStyle w:val="a3"/>
        <w:ind w:left="1069" w:right="-53"/>
        <w:jc w:val="center"/>
        <w:rPr>
          <w:b/>
          <w:bCs/>
        </w:rPr>
      </w:pPr>
      <w:r w:rsidRPr="005700A0">
        <w:rPr>
          <w:b/>
          <w:bCs/>
        </w:rPr>
        <w:t>1.4.Планируемые результаты</w:t>
      </w:r>
    </w:p>
    <w:p w:rsidR="00AB19F8" w:rsidRDefault="000758A7" w:rsidP="000758A7">
      <w:pPr>
        <w:ind w:right="-53"/>
        <w:jc w:val="both"/>
      </w:pPr>
      <w:r w:rsidRPr="000758A7">
        <w:rPr>
          <w:i/>
        </w:rPr>
        <w:t>Предметные результаты.</w:t>
      </w:r>
      <w:r>
        <w:t xml:space="preserve"> К концу освоения программы, обучающиеся должны знать: </w:t>
      </w:r>
    </w:p>
    <w:p w:rsidR="00AB19F8" w:rsidRDefault="000758A7" w:rsidP="000758A7">
      <w:pPr>
        <w:ind w:right="-53"/>
        <w:jc w:val="both"/>
      </w:pPr>
      <w:r>
        <w:t>-</w:t>
      </w:r>
      <w:r w:rsidR="00AB19F8">
        <w:t xml:space="preserve"> </w:t>
      </w:r>
      <w:r>
        <w:t xml:space="preserve">основные детали </w:t>
      </w:r>
      <w:proofErr w:type="spellStart"/>
      <w:r>
        <w:t>Лего</w:t>
      </w:r>
      <w:proofErr w:type="spellEnd"/>
      <w:r>
        <w:t>-констру</w:t>
      </w:r>
      <w:r w:rsidR="00FC0218">
        <w:t xml:space="preserve">ктора (назначение, особенности) и способы соединения </w:t>
      </w:r>
      <w:proofErr w:type="spellStart"/>
      <w:r w:rsidR="00FC0218">
        <w:t>лего</w:t>
      </w:r>
      <w:proofErr w:type="spellEnd"/>
      <w:r w:rsidR="00FC0218">
        <w:t>-деталей</w:t>
      </w:r>
      <w:r w:rsidR="006E0E21">
        <w:t>;</w:t>
      </w:r>
    </w:p>
    <w:p w:rsidR="00FC0218" w:rsidRPr="00FC0218" w:rsidRDefault="00FC0218" w:rsidP="000758A7">
      <w:pPr>
        <w:ind w:right="-53"/>
        <w:jc w:val="both"/>
      </w:pPr>
      <w:r w:rsidRPr="00FC0218">
        <w:t xml:space="preserve">- </w:t>
      </w:r>
      <w:r w:rsidR="003D111C">
        <w:rPr>
          <w:rStyle w:val="c0"/>
        </w:rPr>
        <w:t>основные принципы</w:t>
      </w:r>
      <w:r w:rsidRPr="00FC0218">
        <w:rPr>
          <w:rStyle w:val="c0"/>
        </w:rPr>
        <w:t xml:space="preserve"> конструирования (по образцу, чертежу, заданной схеме, по замыслу)</w:t>
      </w:r>
      <w:r w:rsidR="003D111C">
        <w:rPr>
          <w:rStyle w:val="c0"/>
        </w:rPr>
        <w:t>;</w:t>
      </w:r>
    </w:p>
    <w:p w:rsidR="00AB19F8" w:rsidRDefault="000758A7" w:rsidP="000758A7">
      <w:pPr>
        <w:ind w:right="-53"/>
        <w:jc w:val="both"/>
      </w:pPr>
      <w:r>
        <w:t xml:space="preserve"> -</w:t>
      </w:r>
      <w:r w:rsidR="00AB19F8">
        <w:t xml:space="preserve"> </w:t>
      </w:r>
      <w:r>
        <w:t>простейшие основы механики, различать виды конструкций;</w:t>
      </w:r>
    </w:p>
    <w:p w:rsidR="00C2541C" w:rsidRDefault="000758A7" w:rsidP="000758A7">
      <w:pPr>
        <w:ind w:right="-53"/>
        <w:jc w:val="both"/>
        <w:rPr>
          <w:b/>
          <w:i/>
        </w:rPr>
      </w:pPr>
      <w:r>
        <w:t xml:space="preserve"> -</w:t>
      </w:r>
      <w:r w:rsidR="00AD1ED5">
        <w:t xml:space="preserve"> правила по технике безопасности при работе с образовательным конструктором.</w:t>
      </w:r>
    </w:p>
    <w:p w:rsidR="00BF0FF4" w:rsidRDefault="003D111C" w:rsidP="00BF0FF4">
      <w:pPr>
        <w:ind w:right="-53" w:firstLine="708"/>
        <w:jc w:val="both"/>
      </w:pPr>
      <w:r>
        <w:t xml:space="preserve">Должны уметь: </w:t>
      </w:r>
    </w:p>
    <w:p w:rsidR="00BF0FF4" w:rsidRDefault="003D111C" w:rsidP="00BF0FF4">
      <w:pPr>
        <w:ind w:right="-53"/>
        <w:jc w:val="both"/>
      </w:pPr>
      <w:r>
        <w:t xml:space="preserve">- выбирать нужные детали для конструирования; </w:t>
      </w:r>
    </w:p>
    <w:p w:rsidR="00BF0FF4" w:rsidRDefault="003D111C" w:rsidP="00BF0FF4">
      <w:pPr>
        <w:ind w:right="-53"/>
        <w:jc w:val="both"/>
      </w:pPr>
      <w:r>
        <w:t xml:space="preserve">- соединять детали различными способами; </w:t>
      </w:r>
    </w:p>
    <w:p w:rsidR="00BF0FF4" w:rsidRDefault="003D111C" w:rsidP="00BF0FF4">
      <w:pPr>
        <w:ind w:right="-53"/>
        <w:jc w:val="both"/>
      </w:pPr>
      <w:r>
        <w:t xml:space="preserve">- планировать свои действия; </w:t>
      </w:r>
    </w:p>
    <w:p w:rsidR="00BF0FF4" w:rsidRDefault="003D111C" w:rsidP="00BF0FF4">
      <w:pPr>
        <w:ind w:right="-53"/>
        <w:jc w:val="both"/>
      </w:pPr>
      <w:r>
        <w:t xml:space="preserve">- объединять детали в различную композицию; </w:t>
      </w:r>
    </w:p>
    <w:p w:rsidR="00C2541C" w:rsidRDefault="003D111C" w:rsidP="003B15FD">
      <w:pPr>
        <w:ind w:right="-53"/>
        <w:jc w:val="both"/>
        <w:rPr>
          <w:b/>
          <w:i/>
        </w:rPr>
      </w:pPr>
      <w:r>
        <w:t>- самостоятельно конструиро</w:t>
      </w:r>
      <w:r w:rsidR="00BF0FF4">
        <w:t>вать модели по заданной теме.</w:t>
      </w:r>
    </w:p>
    <w:p w:rsidR="00801AF4" w:rsidRDefault="003B15FD" w:rsidP="003B15FD">
      <w:pPr>
        <w:ind w:right="-53"/>
      </w:pPr>
      <w:proofErr w:type="spellStart"/>
      <w:r w:rsidRPr="003B15FD">
        <w:rPr>
          <w:i/>
        </w:rPr>
        <w:t>Метапредметные</w:t>
      </w:r>
      <w:proofErr w:type="spellEnd"/>
      <w:r w:rsidRPr="003B15FD">
        <w:rPr>
          <w:i/>
        </w:rPr>
        <w:t xml:space="preserve"> результаты</w:t>
      </w:r>
      <w:r w:rsidR="00801AF4">
        <w:t>:</w:t>
      </w:r>
    </w:p>
    <w:p w:rsidR="00642E0E" w:rsidRDefault="00801AF4" w:rsidP="003B15FD">
      <w:pPr>
        <w:ind w:right="-53"/>
      </w:pPr>
      <w:r>
        <w:t xml:space="preserve">- </w:t>
      </w:r>
      <w:r w:rsidR="003B15FD">
        <w:t>Регулятивные УУД. У обучающихся будут сформированы</w:t>
      </w:r>
      <w:r w:rsidR="00642E0E">
        <w:t xml:space="preserve"> действия: понимать и принимать</w:t>
      </w:r>
      <w:r w:rsidR="003B15FD">
        <w:t xml:space="preserve"> учебную задачу, сформулированную педагогом; осуществлять контроль, коррекцию и оценку результатов своей деятельности; понимать, применять полученную информацию при выполнении заданий; проявлять индивидуальные творческие способности в работе. </w:t>
      </w:r>
    </w:p>
    <w:p w:rsidR="00BF0FF4" w:rsidRDefault="00642E0E" w:rsidP="003B15FD">
      <w:pPr>
        <w:ind w:right="-53"/>
      </w:pPr>
      <w:r>
        <w:t xml:space="preserve">- </w:t>
      </w:r>
      <w:r w:rsidR="003B15FD">
        <w:t xml:space="preserve">Коммуникативные УУД. У обучающихся будут сформированы действия: - умение и желание включаться в диалог, в коллективное обсуждение, проявлять инициативу и активность; работать в группе, обращаться за помощью; формулировать свои затруднения; предлагать помощь и </w:t>
      </w:r>
      <w:r w:rsidR="003B15FD">
        <w:lastRenderedPageBreak/>
        <w:t>сотрудничество; - слушать собеседника; формулировать собственное мнение и позицию; - умению выражать разнообразные эмоциональные состояния.</w:t>
      </w:r>
    </w:p>
    <w:p w:rsidR="00BF0FF4" w:rsidRDefault="00642E0E" w:rsidP="00F1454B">
      <w:pPr>
        <w:ind w:right="-53"/>
        <w:rPr>
          <w:b/>
          <w:i/>
        </w:rPr>
      </w:pPr>
      <w:r w:rsidRPr="00642E0E">
        <w:rPr>
          <w:i/>
        </w:rPr>
        <w:t>Личностные результаты.</w:t>
      </w:r>
      <w:r>
        <w:t xml:space="preserve"> У обучающихся будут сформированы: доброжелательное отношение к сверстникам и потребность сотрудничества с педагогом и сверстниками; нравственная позиция, как внутренняя мотивация поведения обучающегося, способного к самоконтролю.</w:t>
      </w:r>
    </w:p>
    <w:p w:rsidR="006822C1" w:rsidRPr="00F1454B" w:rsidRDefault="006822C1" w:rsidP="00F1454B">
      <w:pPr>
        <w:ind w:right="111"/>
        <w:rPr>
          <w:b/>
          <w:bCs/>
        </w:rPr>
      </w:pPr>
    </w:p>
    <w:p w:rsidR="00BE2CC7" w:rsidRDefault="00BE2CC7" w:rsidP="009C6637">
      <w:pPr>
        <w:pStyle w:val="a5"/>
        <w:ind w:right="11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2. Комплекс организационно-педагогических условий.</w:t>
      </w:r>
    </w:p>
    <w:p w:rsidR="00BE2CC7" w:rsidRDefault="00BE2CC7" w:rsidP="009C6637">
      <w:pPr>
        <w:pStyle w:val="a5"/>
        <w:ind w:right="11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2.1. Условия реализации программы</w:t>
      </w:r>
    </w:p>
    <w:p w:rsidR="00BE2CC7" w:rsidRPr="00182109" w:rsidRDefault="00BE2CC7" w:rsidP="00BE2CC7">
      <w:pPr>
        <w:ind w:right="111"/>
        <w:rPr>
          <w:b/>
          <w:bCs/>
          <w:i/>
        </w:rPr>
      </w:pPr>
      <w:r w:rsidRPr="00182109">
        <w:rPr>
          <w:b/>
          <w:i/>
        </w:rPr>
        <w:t>Материально-техническое обеспечение:</w:t>
      </w:r>
    </w:p>
    <w:p w:rsidR="00BE2CC7" w:rsidRPr="00182109" w:rsidRDefault="00BE2CC7" w:rsidP="00BE2CC7">
      <w:pPr>
        <w:ind w:right="111"/>
      </w:pPr>
      <w:r w:rsidRPr="00182109">
        <w:t xml:space="preserve">     Занятия проводятся в кабинете</w:t>
      </w:r>
      <w:r>
        <w:t xml:space="preserve"> технического творчества</w:t>
      </w:r>
      <w:r w:rsidRPr="00182109">
        <w:t>, соответствующем требованиям техники безопасности, пожарной безопасности, санитарным нормам. Кабинет имеет хорошее освещение и возможность проветриваться.</w:t>
      </w:r>
    </w:p>
    <w:p w:rsidR="00BE2CC7" w:rsidRPr="00182109" w:rsidRDefault="00BE2CC7" w:rsidP="00BE2CC7">
      <w:pPr>
        <w:pStyle w:val="10"/>
        <w:ind w:right="111"/>
        <w:rPr>
          <w:lang w:val="ru-RU"/>
        </w:rPr>
      </w:pPr>
      <w:r w:rsidRPr="00182109">
        <w:rPr>
          <w:lang w:val="ru-RU"/>
        </w:rPr>
        <w:t xml:space="preserve">    Для создания оптимальных условий формирования интереса у детей к конструированию с элементами программирования, развития конструкторского мышления, была создана предметно-развивающая среда:</w:t>
      </w:r>
    </w:p>
    <w:p w:rsidR="00BE2CC7" w:rsidRPr="00182109" w:rsidRDefault="00BE2CC7" w:rsidP="00BE2CC7">
      <w:pPr>
        <w:pStyle w:val="a3"/>
        <w:numPr>
          <w:ilvl w:val="0"/>
          <w:numId w:val="12"/>
        </w:numPr>
        <w:spacing w:after="0"/>
        <w:ind w:right="111"/>
        <w:rPr>
          <w:sz w:val="24"/>
          <w:szCs w:val="24"/>
        </w:rPr>
      </w:pPr>
      <w:bookmarkStart w:id="1" w:name="_Hlk5711635"/>
      <w:r w:rsidRPr="00182109">
        <w:rPr>
          <w:sz w:val="24"/>
          <w:szCs w:val="24"/>
        </w:rPr>
        <w:t>столы, стулья (по росту и количеству детей);</w:t>
      </w:r>
    </w:p>
    <w:p w:rsidR="00BE2CC7" w:rsidRPr="00182109" w:rsidRDefault="00BE2CC7" w:rsidP="00BE2CC7">
      <w:pPr>
        <w:pStyle w:val="a3"/>
        <w:numPr>
          <w:ilvl w:val="0"/>
          <w:numId w:val="12"/>
        </w:numPr>
        <w:spacing w:after="0"/>
        <w:ind w:right="111"/>
        <w:rPr>
          <w:sz w:val="24"/>
          <w:szCs w:val="24"/>
        </w:rPr>
      </w:pPr>
      <w:r w:rsidRPr="00182109">
        <w:rPr>
          <w:sz w:val="24"/>
          <w:szCs w:val="24"/>
        </w:rPr>
        <w:t>проектор, экран;</w:t>
      </w:r>
    </w:p>
    <w:p w:rsidR="00BE2CC7" w:rsidRPr="00182109" w:rsidRDefault="00BE2CC7" w:rsidP="00BE2CC7">
      <w:pPr>
        <w:pStyle w:val="a3"/>
        <w:numPr>
          <w:ilvl w:val="0"/>
          <w:numId w:val="12"/>
        </w:numPr>
        <w:spacing w:after="0"/>
        <w:ind w:right="111"/>
        <w:rPr>
          <w:sz w:val="24"/>
          <w:szCs w:val="24"/>
        </w:rPr>
      </w:pPr>
      <w:r w:rsidRPr="00182109">
        <w:rPr>
          <w:sz w:val="24"/>
          <w:szCs w:val="24"/>
        </w:rPr>
        <w:t>демонстрационный столик;</w:t>
      </w:r>
    </w:p>
    <w:p w:rsidR="00BE2CC7" w:rsidRPr="00182109" w:rsidRDefault="00BE2CC7" w:rsidP="00BE2CC7">
      <w:pPr>
        <w:pStyle w:val="a3"/>
        <w:numPr>
          <w:ilvl w:val="0"/>
          <w:numId w:val="12"/>
        </w:numPr>
        <w:spacing w:after="0"/>
        <w:ind w:right="111"/>
        <w:rPr>
          <w:sz w:val="24"/>
          <w:szCs w:val="24"/>
        </w:rPr>
      </w:pPr>
      <w:r w:rsidRPr="00182109">
        <w:rPr>
          <w:sz w:val="24"/>
          <w:szCs w:val="24"/>
        </w:rPr>
        <w:t xml:space="preserve">технические средства обучения (ТСО) -  </w:t>
      </w:r>
      <w:proofErr w:type="spellStart"/>
      <w:r w:rsidRPr="00182109">
        <w:rPr>
          <w:sz w:val="24"/>
          <w:szCs w:val="24"/>
        </w:rPr>
        <w:t>нетбуки</w:t>
      </w:r>
      <w:proofErr w:type="spellEnd"/>
      <w:r w:rsidRPr="00182109">
        <w:rPr>
          <w:sz w:val="24"/>
          <w:szCs w:val="24"/>
        </w:rPr>
        <w:t>;</w:t>
      </w:r>
    </w:p>
    <w:p w:rsidR="00BE2CC7" w:rsidRPr="00182109" w:rsidRDefault="00BE2CC7" w:rsidP="00BE2CC7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182109">
        <w:rPr>
          <w:sz w:val="24"/>
          <w:szCs w:val="24"/>
        </w:rPr>
        <w:t>игрушки для обыгрывания;</w:t>
      </w:r>
    </w:p>
    <w:p w:rsidR="00BE2CC7" w:rsidRPr="00182109" w:rsidRDefault="00BE2CC7" w:rsidP="00BE2CC7">
      <w:pPr>
        <w:pStyle w:val="a3"/>
        <w:numPr>
          <w:ilvl w:val="0"/>
          <w:numId w:val="12"/>
        </w:numPr>
        <w:spacing w:after="0"/>
        <w:ind w:right="111"/>
        <w:rPr>
          <w:sz w:val="24"/>
          <w:szCs w:val="24"/>
        </w:rPr>
      </w:pPr>
      <w:r w:rsidRPr="00182109">
        <w:rPr>
          <w:sz w:val="24"/>
          <w:szCs w:val="24"/>
        </w:rPr>
        <w:t>различные конструкторы;</w:t>
      </w:r>
    </w:p>
    <w:bookmarkEnd w:id="1"/>
    <w:p w:rsidR="00BE2CC7" w:rsidRPr="00182109" w:rsidRDefault="00BE2CC7" w:rsidP="00BE2CC7">
      <w:pPr>
        <w:pStyle w:val="a5"/>
        <w:ind w:right="111"/>
        <w:rPr>
          <w:b/>
        </w:rPr>
      </w:pPr>
      <w:r>
        <w:rPr>
          <w:b/>
        </w:rPr>
        <w:t>При реализации программы используются следующие</w:t>
      </w:r>
      <w:r w:rsidRPr="00182109">
        <w:rPr>
          <w:b/>
        </w:rPr>
        <w:t xml:space="preserve"> учебны</w:t>
      </w:r>
      <w:r>
        <w:rPr>
          <w:b/>
        </w:rPr>
        <w:t>е</w:t>
      </w:r>
      <w:r w:rsidRPr="00182109">
        <w:rPr>
          <w:b/>
        </w:rPr>
        <w:t xml:space="preserve"> конструктор</w:t>
      </w:r>
      <w:r>
        <w:rPr>
          <w:b/>
        </w:rPr>
        <w:t>ы:</w:t>
      </w:r>
    </w:p>
    <w:p w:rsidR="00BE2CC7" w:rsidRPr="008B2107" w:rsidRDefault="00BE2CC7" w:rsidP="008B2107">
      <w:pPr>
        <w:pStyle w:val="a5"/>
        <w:ind w:right="111"/>
        <w:jc w:val="both"/>
        <w:rPr>
          <w:lang w:eastAsia="ru-RU"/>
        </w:rPr>
      </w:pPr>
      <w:proofErr w:type="spellStart"/>
      <w:r w:rsidRPr="008B2107">
        <w:rPr>
          <w:b/>
          <w:bCs/>
          <w:spacing w:val="-4"/>
        </w:rPr>
        <w:t>Lego</w:t>
      </w:r>
      <w:proofErr w:type="spellEnd"/>
      <w:r w:rsidR="008B2107" w:rsidRPr="008B2107">
        <w:rPr>
          <w:b/>
          <w:lang w:val="en-US"/>
        </w:rPr>
        <w:t>E</w:t>
      </w:r>
      <w:r w:rsidRPr="008B2107">
        <w:rPr>
          <w:b/>
          <w:lang w:val="en-US"/>
        </w:rPr>
        <w:t>ducation</w:t>
      </w:r>
      <w:r w:rsidRPr="008B2107">
        <w:rPr>
          <w:b/>
        </w:rPr>
        <w:t xml:space="preserve">«Машины и механизмы» </w:t>
      </w:r>
      <w:r w:rsidR="008B2107" w:rsidRPr="008B2107">
        <w:rPr>
          <w:b/>
        </w:rPr>
        <w:t>(</w:t>
      </w:r>
      <w:r w:rsidRPr="008B2107">
        <w:rPr>
          <w:b/>
        </w:rPr>
        <w:t>5</w:t>
      </w:r>
      <w:r w:rsidR="008B2107" w:rsidRPr="008B2107">
        <w:rPr>
          <w:b/>
          <w:lang w:eastAsia="ru-RU"/>
        </w:rPr>
        <w:t>+).</w:t>
      </w:r>
      <w:r w:rsidR="00A068D1">
        <w:rPr>
          <w:b/>
          <w:lang w:eastAsia="ru-RU"/>
        </w:rPr>
        <w:t xml:space="preserve"> </w:t>
      </w:r>
      <w:r w:rsidR="003459A6" w:rsidRPr="008B2107">
        <w:t xml:space="preserve">В комплект входят все необходимые шестерни, рычаги, шкивы, колёса, лопасти и другие детали, которые могут потребоваться для изучения научных понятий и технологий, применяемых в реальной жизни. </w:t>
      </w:r>
      <w:r w:rsidR="008B2107" w:rsidRPr="008B2107">
        <w:t xml:space="preserve">Дополнительно в комплект входят </w:t>
      </w:r>
      <w:r w:rsidR="003459A6" w:rsidRPr="008B2107">
        <w:t xml:space="preserve"> инструкц</w:t>
      </w:r>
      <w:r w:rsidR="008B2107" w:rsidRPr="008B2107">
        <w:t>ии по сборке и рабочим листы для обучающихся.</w:t>
      </w:r>
    </w:p>
    <w:p w:rsidR="00BE2CC7" w:rsidRDefault="00BE2CC7" w:rsidP="00BE2CC7">
      <w:pPr>
        <w:rPr>
          <w:b/>
          <w:i/>
        </w:rPr>
      </w:pPr>
      <w:r w:rsidRPr="00FC2DA4">
        <w:rPr>
          <w:b/>
          <w:i/>
        </w:rPr>
        <w:t>Информационное обеспечение</w:t>
      </w:r>
      <w:r w:rsidR="00FC2DA4">
        <w:rPr>
          <w:b/>
          <w:i/>
        </w:rPr>
        <w:t>:</w:t>
      </w:r>
      <w:r w:rsidR="00465DF8" w:rsidRPr="00465DF8">
        <w:rPr>
          <w:color w:val="000000"/>
          <w:shd w:val="clear" w:color="auto" w:fill="FFFFFF"/>
        </w:rPr>
        <w:t xml:space="preserve"> </w:t>
      </w:r>
      <w:r w:rsidR="00465DF8">
        <w:rPr>
          <w:color w:val="000000"/>
          <w:shd w:val="clear" w:color="auto" w:fill="FFFFFF"/>
        </w:rPr>
        <w:t xml:space="preserve"> использование собственного </w:t>
      </w:r>
      <w:proofErr w:type="spellStart"/>
      <w:r w:rsidR="00465DF8">
        <w:rPr>
          <w:color w:val="000000"/>
          <w:shd w:val="clear" w:color="auto" w:fill="FFFFFF"/>
        </w:rPr>
        <w:t>презентативного</w:t>
      </w:r>
      <w:proofErr w:type="spellEnd"/>
      <w:r w:rsidR="00465DF8">
        <w:rPr>
          <w:color w:val="000000"/>
          <w:shd w:val="clear" w:color="auto" w:fill="FFFFFF"/>
        </w:rPr>
        <w:t xml:space="preserve"> материала, видеоролики.</w:t>
      </w:r>
    </w:p>
    <w:p w:rsidR="009C4CB5" w:rsidRPr="00F16A82" w:rsidRDefault="00BE2CC7" w:rsidP="009C4CB5">
      <w:pPr>
        <w:jc w:val="both"/>
        <w:rPr>
          <w:color w:val="000000"/>
        </w:rPr>
      </w:pPr>
      <w:r>
        <w:rPr>
          <w:b/>
          <w:i/>
        </w:rPr>
        <w:t>Кадровое обеспечение</w:t>
      </w:r>
      <w:r w:rsidR="009C4CB5">
        <w:rPr>
          <w:b/>
          <w:color w:val="000000"/>
        </w:rPr>
        <w:t>:</w:t>
      </w:r>
      <w:r w:rsidR="00F16A82">
        <w:rPr>
          <w:b/>
          <w:color w:val="000000"/>
        </w:rPr>
        <w:t xml:space="preserve"> </w:t>
      </w:r>
      <w:r w:rsidR="00F16A82" w:rsidRPr="00F16A82">
        <w:rPr>
          <w:color w:val="000000"/>
        </w:rPr>
        <w:t xml:space="preserve">педагог </w:t>
      </w:r>
      <w:r w:rsidR="00F16A82">
        <w:rPr>
          <w:color w:val="000000"/>
        </w:rPr>
        <w:t>дополнительного образования</w:t>
      </w:r>
    </w:p>
    <w:p w:rsidR="00BE2CC7" w:rsidRPr="00BE2CC7" w:rsidRDefault="00BE2CC7" w:rsidP="00BE2CC7">
      <w:pPr>
        <w:rPr>
          <w:b/>
          <w:i/>
        </w:rPr>
      </w:pPr>
      <w:r>
        <w:rPr>
          <w:b/>
          <w:i/>
        </w:rPr>
        <w:t>Методические материалы</w:t>
      </w:r>
      <w:r w:rsidR="00C149B1">
        <w:rPr>
          <w:b/>
          <w:i/>
        </w:rPr>
        <w:t>:</w:t>
      </w:r>
    </w:p>
    <w:p w:rsidR="00BE2CC7" w:rsidRPr="00191D6F" w:rsidRDefault="00BE2CC7" w:rsidP="00BE2CC7">
      <w:pPr>
        <w:ind w:right="797"/>
        <w:jc w:val="both"/>
      </w:pPr>
      <w:r w:rsidRPr="00441720">
        <w:rPr>
          <w:b/>
          <w:i/>
        </w:rPr>
        <w:t xml:space="preserve">Форма </w:t>
      </w:r>
      <w:r w:rsidR="00EB6200" w:rsidRPr="00441720">
        <w:rPr>
          <w:b/>
          <w:i/>
        </w:rPr>
        <w:t>занятий</w:t>
      </w:r>
      <w:r w:rsidRPr="00441720">
        <w:rPr>
          <w:b/>
          <w:i/>
        </w:rPr>
        <w:t>:</w:t>
      </w:r>
      <w:r w:rsidRPr="00191D6F">
        <w:t>фронтальная, подгрупповая, индивидуальная.</w:t>
      </w:r>
    </w:p>
    <w:p w:rsidR="00BE2CC7" w:rsidRPr="00182109" w:rsidRDefault="00BE2CC7" w:rsidP="00BE2CC7">
      <w:pPr>
        <w:ind w:right="797"/>
        <w:jc w:val="both"/>
        <w:rPr>
          <w:b/>
          <w:i/>
        </w:rPr>
      </w:pPr>
      <w:r w:rsidRPr="00441720">
        <w:rPr>
          <w:b/>
          <w:i/>
        </w:rPr>
        <w:t>Формы подведения результатов</w:t>
      </w:r>
      <w:r w:rsidRPr="00C07A5A">
        <w:rPr>
          <w:b/>
          <w:i/>
        </w:rPr>
        <w:t>:</w:t>
      </w:r>
      <w:r w:rsidR="00A068D1">
        <w:rPr>
          <w:b/>
          <w:i/>
        </w:rPr>
        <w:t xml:space="preserve"> </w:t>
      </w:r>
      <w:r w:rsidRPr="00C07A5A">
        <w:t xml:space="preserve">выставка, парад, беседа, </w:t>
      </w:r>
      <w:r w:rsidR="00E12EFC" w:rsidRPr="00C07A5A">
        <w:t>спектакль, защита проекта</w:t>
      </w:r>
      <w:r w:rsidRPr="00C07A5A">
        <w:t>, пре</w:t>
      </w:r>
      <w:r w:rsidR="00E12EFC" w:rsidRPr="00C07A5A">
        <w:t>зентация, практическое задание</w:t>
      </w:r>
      <w:r w:rsidR="00E12EFC">
        <w:t>, соревнования, конкурсы.</w:t>
      </w:r>
    </w:p>
    <w:p w:rsidR="00BE2CC7" w:rsidRPr="0020617E" w:rsidRDefault="00BE2CC7" w:rsidP="00BE2CC7">
      <w:pPr>
        <w:ind w:right="111"/>
        <w:jc w:val="both"/>
        <w:rPr>
          <w:b/>
          <w:i/>
        </w:rPr>
      </w:pPr>
      <w:r w:rsidRPr="0020617E">
        <w:rPr>
          <w:b/>
          <w:i/>
        </w:rPr>
        <w:t>Принципы обучения:</w:t>
      </w:r>
    </w:p>
    <w:p w:rsidR="00BE2CC7" w:rsidRPr="00182109" w:rsidRDefault="00BE2CC7" w:rsidP="00BE2CC7">
      <w:pPr>
        <w:widowControl w:val="0"/>
        <w:tabs>
          <w:tab w:val="left" w:pos="0"/>
        </w:tabs>
        <w:autoSpaceDE w:val="0"/>
        <w:autoSpaceDN w:val="0"/>
        <w:adjustRightInd w:val="0"/>
        <w:ind w:right="111" w:firstLine="567"/>
        <w:jc w:val="both"/>
      </w:pPr>
      <w:r w:rsidRPr="00182109">
        <w:t>Принцип непрерывности (преемственность между всеми ступенями обучения на уровне содержания технологии).</w:t>
      </w:r>
    </w:p>
    <w:p w:rsidR="00BE2CC7" w:rsidRPr="00182109" w:rsidRDefault="00BE2CC7" w:rsidP="00BE2CC7">
      <w:pPr>
        <w:widowControl w:val="0"/>
        <w:tabs>
          <w:tab w:val="left" w:pos="0"/>
        </w:tabs>
        <w:autoSpaceDE w:val="0"/>
        <w:autoSpaceDN w:val="0"/>
        <w:adjustRightInd w:val="0"/>
        <w:ind w:right="111" w:firstLine="567"/>
        <w:jc w:val="both"/>
      </w:pPr>
      <w:r w:rsidRPr="00182109">
        <w:t>Принцип психологической комфортности.</w:t>
      </w:r>
    </w:p>
    <w:p w:rsidR="00BE2CC7" w:rsidRPr="00182109" w:rsidRDefault="00BE2CC7" w:rsidP="00BE2CC7">
      <w:pPr>
        <w:widowControl w:val="0"/>
        <w:tabs>
          <w:tab w:val="left" w:pos="0"/>
        </w:tabs>
        <w:autoSpaceDE w:val="0"/>
        <w:autoSpaceDN w:val="0"/>
        <w:adjustRightInd w:val="0"/>
        <w:ind w:right="111" w:firstLine="567"/>
        <w:jc w:val="both"/>
      </w:pPr>
      <w:r w:rsidRPr="00182109">
        <w:t>Принцип творчества и вариативности.</w:t>
      </w:r>
    </w:p>
    <w:p w:rsidR="00BE2CC7" w:rsidRPr="00182109" w:rsidRDefault="00BE2CC7" w:rsidP="00BE2CC7">
      <w:pPr>
        <w:ind w:right="111" w:firstLine="567"/>
        <w:jc w:val="both"/>
      </w:pPr>
      <w:r w:rsidRPr="00182109">
        <w:t>Принцип учета возрастных особенностей детей (выбор методов и приемов, соответствующих возрасту ребенка).</w:t>
      </w:r>
    </w:p>
    <w:p w:rsidR="00BE2CC7" w:rsidRPr="0020617E" w:rsidRDefault="00BE2CC7" w:rsidP="00BE2CC7">
      <w:pPr>
        <w:tabs>
          <w:tab w:val="left" w:pos="0"/>
        </w:tabs>
        <w:suppressAutoHyphens/>
        <w:ind w:right="111" w:firstLine="567"/>
        <w:jc w:val="both"/>
        <w:rPr>
          <w:rFonts w:eastAsia="SimSun"/>
          <w:kern w:val="1"/>
          <w:lang w:eastAsia="hi-IN" w:bidi="hi-IN"/>
        </w:rPr>
      </w:pPr>
      <w:r w:rsidRPr="00182109">
        <w:rPr>
          <w:rFonts w:eastAsia="Calibri"/>
          <w:bCs/>
          <w:kern w:val="1"/>
          <w:lang w:eastAsia="hi-IN" w:bidi="hi-IN"/>
        </w:rPr>
        <w:lastRenderedPageBreak/>
        <w:t>Принцип</w:t>
      </w:r>
      <w:r w:rsidR="00A068D1">
        <w:rPr>
          <w:rFonts w:eastAsia="Calibri"/>
          <w:bCs/>
          <w:kern w:val="1"/>
          <w:lang w:eastAsia="hi-IN" w:bidi="hi-IN"/>
        </w:rPr>
        <w:t xml:space="preserve"> </w:t>
      </w:r>
      <w:proofErr w:type="spellStart"/>
      <w:r w:rsidRPr="00182109">
        <w:rPr>
          <w:rFonts w:eastAsia="Calibri"/>
          <w:bCs/>
          <w:kern w:val="1"/>
          <w:lang w:eastAsia="hi-IN" w:bidi="hi-IN"/>
        </w:rPr>
        <w:t>поэтапности</w:t>
      </w:r>
      <w:proofErr w:type="spellEnd"/>
      <w:r w:rsidRPr="00182109">
        <w:rPr>
          <w:rFonts w:eastAsia="Calibri"/>
          <w:bCs/>
          <w:kern w:val="1"/>
          <w:lang w:eastAsia="hi-IN" w:bidi="hi-IN"/>
        </w:rPr>
        <w:t xml:space="preserve"> – от простого к сложному, и последовательности,</w:t>
      </w:r>
      <w:r w:rsidRPr="00182109">
        <w:rPr>
          <w:rFonts w:eastAsia="SimSun"/>
          <w:kern w:val="1"/>
          <w:lang w:eastAsia="hi-IN" w:bidi="hi-IN"/>
        </w:rPr>
        <w:t xml:space="preserve"> который влечет за собой распределение деятельности между всеми участниками педагогического процесса.</w:t>
      </w:r>
    </w:p>
    <w:p w:rsidR="00BE2CC7" w:rsidRPr="00182109" w:rsidRDefault="00BE2CC7" w:rsidP="00BE2CC7">
      <w:pPr>
        <w:suppressAutoHyphens/>
        <w:ind w:right="111"/>
        <w:jc w:val="both"/>
        <w:rPr>
          <w:spacing w:val="-3"/>
          <w:lang w:eastAsia="zh-CN"/>
        </w:rPr>
      </w:pPr>
      <w:r w:rsidRPr="00182109">
        <w:rPr>
          <w:lang w:eastAsia="zh-CN"/>
        </w:rPr>
        <w:t xml:space="preserve">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системно-деятельный метод обучения. </w:t>
      </w:r>
      <w:r w:rsidRPr="00182109">
        <w:rPr>
          <w:spacing w:val="-4"/>
          <w:lang w:eastAsia="zh-CN"/>
        </w:rPr>
        <w:t>Особенности реализации программы предполагают соче</w:t>
      </w:r>
      <w:r w:rsidRPr="00182109">
        <w:rPr>
          <w:spacing w:val="-4"/>
          <w:lang w:eastAsia="zh-CN"/>
        </w:rPr>
        <w:softHyphen/>
      </w:r>
      <w:r w:rsidRPr="00182109">
        <w:rPr>
          <w:spacing w:val="-3"/>
          <w:lang w:eastAsia="zh-CN"/>
        </w:rPr>
        <w:t>тание возможности развития индивидуальных творческих способностей и формирование умений взаимодействовать в коллективе посредствам работы в группе.</w:t>
      </w:r>
    </w:p>
    <w:p w:rsidR="00BE2CC7" w:rsidRPr="00182109" w:rsidRDefault="00BE2CC7" w:rsidP="00BE2CC7">
      <w:pPr>
        <w:suppressAutoHyphens/>
        <w:ind w:right="111"/>
        <w:jc w:val="both"/>
        <w:rPr>
          <w:lang w:eastAsia="zh-CN"/>
        </w:rPr>
      </w:pPr>
      <w:r w:rsidRPr="00182109">
        <w:rPr>
          <w:lang w:eastAsia="zh-CN"/>
        </w:rPr>
        <w:t xml:space="preserve">На занятиях в процессе обучения используются дидактические игры, отличительной особенностью которых является обучение средствами активной и интересной для </w:t>
      </w:r>
      <w:r>
        <w:rPr>
          <w:lang w:eastAsia="zh-CN"/>
        </w:rPr>
        <w:t>обучающихся</w:t>
      </w:r>
      <w:r w:rsidRPr="00182109">
        <w:rPr>
          <w:lang w:eastAsia="zh-CN"/>
        </w:rPr>
        <w:t xml:space="preserve"> игровой деятельности. Дидактические игры, используемые на занятиях, способствуют:</w:t>
      </w:r>
    </w:p>
    <w:p w:rsidR="00BE2CC7" w:rsidRPr="00182109" w:rsidRDefault="00BE2CC7" w:rsidP="00BE2CC7">
      <w:pPr>
        <w:pStyle w:val="a3"/>
        <w:numPr>
          <w:ilvl w:val="0"/>
          <w:numId w:val="11"/>
        </w:numPr>
        <w:suppressAutoHyphens/>
        <w:spacing w:after="0"/>
        <w:ind w:right="111"/>
        <w:jc w:val="both"/>
        <w:rPr>
          <w:sz w:val="24"/>
          <w:szCs w:val="24"/>
          <w:lang w:eastAsia="zh-CN"/>
        </w:rPr>
      </w:pPr>
      <w:r w:rsidRPr="00182109">
        <w:rPr>
          <w:sz w:val="24"/>
          <w:szCs w:val="24"/>
          <w:lang w:eastAsia="zh-CN"/>
        </w:rPr>
        <w:t>развитию мышления (умение доказать свою точку зрения, анализировать конструкцию,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BE2CC7" w:rsidRPr="00182109" w:rsidRDefault="00BE2CC7" w:rsidP="00BE2CC7">
      <w:pPr>
        <w:pStyle w:val="a3"/>
        <w:numPr>
          <w:ilvl w:val="0"/>
          <w:numId w:val="11"/>
        </w:numPr>
        <w:suppressAutoHyphens/>
        <w:spacing w:after="0"/>
        <w:ind w:right="111"/>
        <w:jc w:val="both"/>
        <w:rPr>
          <w:sz w:val="24"/>
          <w:szCs w:val="24"/>
          <w:lang w:eastAsia="zh-CN"/>
        </w:rPr>
      </w:pPr>
      <w:r w:rsidRPr="00182109">
        <w:rPr>
          <w:sz w:val="24"/>
          <w:szCs w:val="24"/>
          <w:lang w:eastAsia="zh-CN"/>
        </w:rPr>
        <w:t xml:space="preserve">воспитание ответственности, аккуратности, отношения к себе как </w:t>
      </w:r>
      <w:proofErr w:type="spellStart"/>
      <w:r w:rsidRPr="00182109">
        <w:rPr>
          <w:sz w:val="24"/>
          <w:szCs w:val="24"/>
          <w:lang w:eastAsia="zh-CN"/>
        </w:rPr>
        <w:t>самореализирующейся</w:t>
      </w:r>
      <w:proofErr w:type="spellEnd"/>
      <w:r w:rsidRPr="00182109">
        <w:rPr>
          <w:sz w:val="24"/>
          <w:szCs w:val="24"/>
          <w:lang w:eastAsia="zh-CN"/>
        </w:rPr>
        <w:t xml:space="preserve"> личности, к другим людям (прежде всего сверстнику), к труду;</w:t>
      </w:r>
    </w:p>
    <w:p w:rsidR="00BE2CC7" w:rsidRPr="00182109" w:rsidRDefault="00BE2CC7" w:rsidP="00BE2CC7">
      <w:pPr>
        <w:pStyle w:val="a3"/>
        <w:numPr>
          <w:ilvl w:val="0"/>
          <w:numId w:val="11"/>
        </w:numPr>
        <w:suppressAutoHyphens/>
        <w:spacing w:after="0"/>
        <w:ind w:right="111"/>
        <w:jc w:val="both"/>
        <w:rPr>
          <w:sz w:val="24"/>
          <w:szCs w:val="24"/>
          <w:lang w:eastAsia="zh-CN"/>
        </w:rPr>
      </w:pPr>
      <w:r w:rsidRPr="00182109">
        <w:rPr>
          <w:sz w:val="24"/>
          <w:szCs w:val="24"/>
          <w:lang w:eastAsia="zh-CN"/>
        </w:rPr>
        <w:t>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BE2CC7" w:rsidRPr="00182109" w:rsidRDefault="00BE2CC7" w:rsidP="00BE2CC7">
      <w:pPr>
        <w:ind w:right="111"/>
        <w:jc w:val="both"/>
        <w:rPr>
          <w:b/>
          <w:i/>
        </w:rPr>
      </w:pPr>
      <w:r>
        <w:rPr>
          <w:b/>
          <w:i/>
        </w:rPr>
        <w:t xml:space="preserve">В </w:t>
      </w:r>
      <w:r w:rsidRPr="00182109">
        <w:rPr>
          <w:b/>
          <w:i/>
        </w:rPr>
        <w:t xml:space="preserve"> организации учебного занятия</w:t>
      </w:r>
      <w:r>
        <w:rPr>
          <w:b/>
          <w:i/>
        </w:rPr>
        <w:t xml:space="preserve"> используются следующие методы</w:t>
      </w:r>
      <w:r w:rsidRPr="00182109">
        <w:rPr>
          <w:b/>
          <w:i/>
        </w:rPr>
        <w:t>:</w:t>
      </w:r>
    </w:p>
    <w:p w:rsidR="00BE2CC7" w:rsidRPr="00182109" w:rsidRDefault="00BE2CC7" w:rsidP="00BE2CC7">
      <w:pPr>
        <w:suppressAutoHyphens/>
        <w:ind w:right="111"/>
        <w:jc w:val="both"/>
        <w:rPr>
          <w:lang w:eastAsia="zh-CN"/>
        </w:rPr>
      </w:pPr>
      <w:r w:rsidRPr="00182109">
        <w:rPr>
          <w:lang w:eastAsia="zh-CN"/>
        </w:rPr>
        <w:t>-  Наглядные (просмотр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взрослых);</w:t>
      </w:r>
    </w:p>
    <w:p w:rsidR="00BE2CC7" w:rsidRPr="00182109" w:rsidRDefault="00BE2CC7" w:rsidP="00BE2CC7">
      <w:pPr>
        <w:suppressAutoHyphens/>
        <w:ind w:right="111"/>
        <w:jc w:val="both"/>
        <w:rPr>
          <w:lang w:eastAsia="zh-CN"/>
        </w:rPr>
      </w:pPr>
      <w:r w:rsidRPr="00182109">
        <w:rPr>
          <w:lang w:eastAsia="zh-CN"/>
        </w:rPr>
        <w:t>-     Словесные (чтение художественной литературы, загадки, пословицы, беседы, дискуссии, моделирование ситуации).</w:t>
      </w:r>
    </w:p>
    <w:p w:rsidR="00BE2CC7" w:rsidRPr="00182109" w:rsidRDefault="00BE2CC7" w:rsidP="00BE2CC7">
      <w:pPr>
        <w:suppressAutoHyphens/>
        <w:ind w:right="111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182109">
        <w:rPr>
          <w:lang w:eastAsia="zh-CN"/>
        </w:rPr>
        <w:t xml:space="preserve">Практические (проекты, игровые ситуации, элементарная игровая деятельность, опыты с постройками, обыгрывание постройки, моделирование ситуации, конкурсы, </w:t>
      </w:r>
      <w:proofErr w:type="spellStart"/>
      <w:r w:rsidRPr="00182109">
        <w:rPr>
          <w:lang w:eastAsia="zh-CN"/>
        </w:rPr>
        <w:t>физминутки</w:t>
      </w:r>
      <w:proofErr w:type="spellEnd"/>
      <w:r w:rsidRPr="00182109">
        <w:rPr>
          <w:lang w:eastAsia="zh-CN"/>
        </w:rPr>
        <w:t xml:space="preserve">, </w:t>
      </w:r>
      <w:r w:rsidRPr="00182109">
        <w:t xml:space="preserve">соревнования, </w:t>
      </w:r>
      <w:r w:rsidRPr="00182109">
        <w:rPr>
          <w:lang w:eastAsia="zh-CN"/>
        </w:rPr>
        <w:t>практическое участие детей в разнообразных мероприя</w:t>
      </w:r>
      <w:r w:rsidRPr="00182109">
        <w:rPr>
          <w:lang w:eastAsia="zh-CN"/>
        </w:rPr>
        <w:softHyphen/>
      </w:r>
      <w:r w:rsidRPr="00182109">
        <w:rPr>
          <w:spacing w:val="-4"/>
          <w:lang w:eastAsia="zh-CN"/>
        </w:rPr>
        <w:t>тиях по техническому конструированию)</w:t>
      </w:r>
      <w:r w:rsidRPr="00182109">
        <w:t>.</w:t>
      </w:r>
    </w:p>
    <w:p w:rsidR="00BE2CC7" w:rsidRPr="00180D74" w:rsidRDefault="00BE2CC7" w:rsidP="00BE2CC7">
      <w:pPr>
        <w:ind w:right="111"/>
        <w:jc w:val="both"/>
        <w:rPr>
          <w:b/>
          <w:i/>
        </w:rPr>
      </w:pPr>
      <w:r w:rsidRPr="00180D74">
        <w:rPr>
          <w:b/>
          <w:i/>
        </w:rPr>
        <w:t>В процессе обучения используется:</w:t>
      </w:r>
    </w:p>
    <w:p w:rsidR="00BE2CC7" w:rsidRPr="00441720" w:rsidRDefault="00BE2CC7" w:rsidP="00BE2CC7">
      <w:pPr>
        <w:ind w:right="111"/>
        <w:jc w:val="both"/>
      </w:pPr>
      <w:r w:rsidRPr="00441720">
        <w:t>Конструирование по образцу</w:t>
      </w:r>
    </w:p>
    <w:p w:rsidR="00BE2CC7" w:rsidRPr="00441720" w:rsidRDefault="00EB6200" w:rsidP="00BE2CC7">
      <w:pPr>
        <w:ind w:right="111"/>
        <w:jc w:val="both"/>
      </w:pPr>
      <w:r w:rsidRPr="00441720">
        <w:t xml:space="preserve">      Конструирование по модели</w:t>
      </w:r>
    </w:p>
    <w:p w:rsidR="00BE2CC7" w:rsidRPr="00441720" w:rsidRDefault="00BE2CC7" w:rsidP="00BE2CC7">
      <w:pPr>
        <w:ind w:right="111"/>
        <w:jc w:val="both"/>
      </w:pPr>
      <w:r w:rsidRPr="00441720">
        <w:t xml:space="preserve">      Конструирование по заданным условиям</w:t>
      </w:r>
    </w:p>
    <w:p w:rsidR="00BE2CC7" w:rsidRPr="00441720" w:rsidRDefault="00BE2CC7" w:rsidP="00BE2CC7">
      <w:pPr>
        <w:ind w:right="111"/>
        <w:jc w:val="both"/>
      </w:pPr>
      <w:r w:rsidRPr="00441720">
        <w:t xml:space="preserve">      Конструирование по простейшим чертежам и наглядным схемам</w:t>
      </w:r>
    </w:p>
    <w:p w:rsidR="00BE2CC7" w:rsidRPr="00180D74" w:rsidRDefault="00BE2CC7" w:rsidP="00BE2CC7">
      <w:pPr>
        <w:ind w:right="111"/>
        <w:jc w:val="both"/>
      </w:pPr>
      <w:r w:rsidRPr="00441720">
        <w:t xml:space="preserve">      Конструирование по замыслу</w:t>
      </w:r>
    </w:p>
    <w:p w:rsidR="00EB6200" w:rsidRPr="00182109" w:rsidRDefault="00EB6200" w:rsidP="00EB6200">
      <w:pPr>
        <w:keepNext/>
        <w:widowControl w:val="0"/>
        <w:ind w:right="-53"/>
        <w:jc w:val="both"/>
        <w:rPr>
          <w:rFonts w:eastAsia="Calibri"/>
          <w:b/>
          <w:i/>
        </w:rPr>
      </w:pPr>
      <w:r w:rsidRPr="00182109">
        <w:rPr>
          <w:rFonts w:eastAsia="Calibri"/>
          <w:b/>
          <w:i/>
        </w:rPr>
        <w:t>Дидактические материалы:</w:t>
      </w:r>
    </w:p>
    <w:p w:rsidR="00EB6200" w:rsidRPr="00182109" w:rsidRDefault="00EB6200" w:rsidP="00EB6200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eastAsia="DejaVu Sans"/>
          <w:kern w:val="1"/>
          <w:lang w:eastAsia="hi-IN" w:bidi="hi-IN"/>
        </w:rPr>
      </w:pPr>
      <w:r w:rsidRPr="00182109">
        <w:rPr>
          <w:rFonts w:eastAsia="DejaVu Sans"/>
          <w:iCs/>
          <w:kern w:val="1"/>
          <w:lang w:eastAsia="hi-IN" w:bidi="hi-IN"/>
        </w:rPr>
        <w:t>демонстрационные объекты живой и неживой природы;</w:t>
      </w:r>
    </w:p>
    <w:p w:rsidR="00EB6200" w:rsidRPr="00182109" w:rsidRDefault="00EB6200" w:rsidP="00EB6200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eastAsia="DejaVu Sans"/>
          <w:kern w:val="1"/>
          <w:lang w:eastAsia="hi-IN" w:bidi="hi-IN"/>
        </w:rPr>
      </w:pPr>
      <w:r w:rsidRPr="00182109">
        <w:rPr>
          <w:rFonts w:eastAsia="DejaVu Sans"/>
          <w:iCs/>
          <w:kern w:val="1"/>
          <w:lang w:eastAsia="hi-IN" w:bidi="hi-IN"/>
        </w:rPr>
        <w:t>раздаточный материал для обучающихся: карточки с заданиями, готовые шаблоны и трафареты, демонстрационные фотографии предметов живого и неживого мира, игры.</w:t>
      </w:r>
    </w:p>
    <w:p w:rsidR="00BE2CC7" w:rsidRPr="00182109" w:rsidRDefault="00BE2CC7" w:rsidP="00BE2CC7">
      <w:pPr>
        <w:tabs>
          <w:tab w:val="left" w:pos="0"/>
        </w:tabs>
        <w:suppressAutoHyphens/>
        <w:ind w:right="111" w:firstLine="567"/>
        <w:jc w:val="both"/>
        <w:rPr>
          <w:rFonts w:eastAsia="SimSun"/>
          <w:b/>
          <w:i/>
          <w:kern w:val="1"/>
          <w:lang w:eastAsia="hi-IN" w:bidi="hi-IN"/>
        </w:rPr>
      </w:pPr>
      <w:r w:rsidRPr="00182109">
        <w:rPr>
          <w:rFonts w:eastAsia="SimSun"/>
          <w:b/>
          <w:i/>
          <w:kern w:val="1"/>
          <w:lang w:eastAsia="hi-IN" w:bidi="hi-IN"/>
        </w:rPr>
        <w:t>Алгоритм учебного занятия:</w:t>
      </w:r>
    </w:p>
    <w:p w:rsidR="00BE2CC7" w:rsidRPr="00182109" w:rsidRDefault="00BE2CC7" w:rsidP="00BE2CC7">
      <w:pPr>
        <w:pStyle w:val="msonormalbullet1gif"/>
        <w:tabs>
          <w:tab w:val="left" w:pos="0"/>
        </w:tabs>
        <w:snapToGrid w:val="0"/>
        <w:spacing w:before="0" w:after="0" w:line="240" w:lineRule="auto"/>
        <w:ind w:right="-53"/>
        <w:jc w:val="both"/>
        <w:rPr>
          <w:spacing w:val="9"/>
        </w:rPr>
      </w:pPr>
      <w:r w:rsidRPr="00182109">
        <w:rPr>
          <w:b/>
          <w:spacing w:val="9"/>
        </w:rPr>
        <w:t>1 этап.</w:t>
      </w:r>
      <w:r w:rsidRPr="00182109">
        <w:rPr>
          <w:spacing w:val="9"/>
        </w:rPr>
        <w:t>Минутка вхождения в день (для поднятия эмоционального настроения детей и их положительного настроя в деятельности).</w:t>
      </w:r>
    </w:p>
    <w:p w:rsidR="00BE2CC7" w:rsidRPr="00182109" w:rsidRDefault="00BE2CC7" w:rsidP="00BE2CC7">
      <w:pPr>
        <w:ind w:right="-53"/>
        <w:jc w:val="both"/>
      </w:pPr>
      <w:r w:rsidRPr="00182109">
        <w:rPr>
          <w:b/>
        </w:rPr>
        <w:lastRenderedPageBreak/>
        <w:t>2 этап.</w:t>
      </w:r>
      <w:r w:rsidRPr="00182109">
        <w:t xml:space="preserve"> Мотивация предстоящей деятельности. </w:t>
      </w:r>
      <w:r w:rsidRPr="00182109">
        <w:rPr>
          <w:bCs/>
        </w:rPr>
        <w:t>Для привлечения интереса и внимания</w:t>
      </w:r>
      <w:r>
        <w:rPr>
          <w:bCs/>
        </w:rPr>
        <w:t>обучающихся</w:t>
      </w:r>
      <w:r w:rsidRPr="00182109">
        <w:rPr>
          <w:bCs/>
        </w:rPr>
        <w:t xml:space="preserve"> к предстоящей деятельности используется различный спектр методических приемов.  Игровой и сюрпризный момент, появление сказочного героя</w:t>
      </w:r>
      <w:r>
        <w:rPr>
          <w:bCs/>
        </w:rPr>
        <w:t>,</w:t>
      </w:r>
      <w:r w:rsidRPr="00182109">
        <w:t>загадывание загадок</w:t>
      </w:r>
      <w:r>
        <w:t>, создание проблемных ситуаций.</w:t>
      </w:r>
    </w:p>
    <w:p w:rsidR="00BE2CC7" w:rsidRPr="00182109" w:rsidRDefault="00BE2CC7" w:rsidP="00BE2CC7">
      <w:pPr>
        <w:ind w:right="-53"/>
        <w:jc w:val="both"/>
      </w:pPr>
      <w:r w:rsidRPr="00182109">
        <w:rPr>
          <w:b/>
        </w:rPr>
        <w:t>3 этап.</w:t>
      </w:r>
      <w:r w:rsidRPr="00182109">
        <w:t xml:space="preserve"> Анализ объектов </w:t>
      </w:r>
      <w:r>
        <w:t>конструирования</w:t>
      </w:r>
      <w:r w:rsidRPr="00182109">
        <w:t>:</w:t>
      </w:r>
    </w:p>
    <w:p w:rsidR="00BE2CC7" w:rsidRPr="00182109" w:rsidRDefault="00BE2CC7" w:rsidP="00BE2CC7">
      <w:pPr>
        <w:ind w:right="-53" w:firstLine="539"/>
        <w:jc w:val="both"/>
      </w:pPr>
      <w:r w:rsidRPr="00182109">
        <w:t>а) выделение и называние основных деталей в построенном объекте</w:t>
      </w:r>
      <w:r>
        <w:t>;</w:t>
      </w:r>
    </w:p>
    <w:p w:rsidR="00BE2CC7" w:rsidRPr="00182109" w:rsidRDefault="00BE2CC7" w:rsidP="00BE2CC7">
      <w:pPr>
        <w:ind w:right="-53" w:firstLine="540"/>
        <w:jc w:val="both"/>
      </w:pPr>
      <w:r w:rsidRPr="00182109">
        <w:t xml:space="preserve">б) конструктивное </w:t>
      </w:r>
      <w:r>
        <w:t>моделирование основных объектов;</w:t>
      </w:r>
    </w:p>
    <w:p w:rsidR="00BE2CC7" w:rsidRPr="00182109" w:rsidRDefault="00BE2CC7" w:rsidP="00BE2CC7">
      <w:pPr>
        <w:ind w:right="-53" w:firstLine="540"/>
        <w:jc w:val="both"/>
      </w:pPr>
      <w:r w:rsidRPr="00182109">
        <w:t>в) выделение и называние второстепенных объектов</w:t>
      </w:r>
      <w:r>
        <w:t xml:space="preserve">; </w:t>
      </w:r>
    </w:p>
    <w:p w:rsidR="00BE2CC7" w:rsidRPr="00182109" w:rsidRDefault="00BE2CC7" w:rsidP="00BE2CC7">
      <w:pPr>
        <w:ind w:right="-53" w:firstLine="540"/>
        <w:jc w:val="both"/>
      </w:pPr>
      <w:r w:rsidRPr="00182109">
        <w:t>г) соединение основных и второстепенных объектов для постройки сюжета</w:t>
      </w:r>
    </w:p>
    <w:p w:rsidR="00BE2CC7" w:rsidRPr="00182109" w:rsidRDefault="00BE2CC7" w:rsidP="00BE2CC7">
      <w:pPr>
        <w:ind w:right="-53"/>
        <w:jc w:val="both"/>
      </w:pPr>
      <w:r w:rsidRPr="00182109">
        <w:t xml:space="preserve">        д) заверш</w:t>
      </w:r>
      <w:r>
        <w:t>ение построения объекта, сюжета.</w:t>
      </w:r>
    </w:p>
    <w:p w:rsidR="00BE2CC7" w:rsidRPr="00182109" w:rsidRDefault="00BE2CC7" w:rsidP="00BE2CC7">
      <w:pPr>
        <w:ind w:right="-53"/>
        <w:jc w:val="both"/>
      </w:pPr>
      <w:r w:rsidRPr="00182109">
        <w:rPr>
          <w:b/>
        </w:rPr>
        <w:t>4 этап.</w:t>
      </w:r>
      <w:r w:rsidRPr="00182109">
        <w:t xml:space="preserve"> Презентаци</w:t>
      </w:r>
      <w:r>
        <w:t xml:space="preserve">я построенного объекта, сюжета </w:t>
      </w:r>
    </w:p>
    <w:p w:rsidR="00BE2CC7" w:rsidRPr="00182109" w:rsidRDefault="00BE2CC7" w:rsidP="00BE2CC7">
      <w:pPr>
        <w:keepNext/>
        <w:widowControl w:val="0"/>
        <w:ind w:right="-53"/>
        <w:contextualSpacing/>
        <w:jc w:val="both"/>
      </w:pPr>
      <w:r w:rsidRPr="00182109">
        <w:rPr>
          <w:b/>
        </w:rPr>
        <w:t>5 этап.</w:t>
      </w:r>
      <w:r w:rsidRPr="00182109">
        <w:t xml:space="preserve">Придумывание </w:t>
      </w:r>
      <w:r>
        <w:t>обучающимися</w:t>
      </w:r>
      <w:r w:rsidRPr="00182109">
        <w:t xml:space="preserve"> описательного рассказа к постройке, объекту, сюжету. Данный этап предполагает, как развитие</w:t>
      </w:r>
    </w:p>
    <w:p w:rsidR="00BE2CC7" w:rsidRPr="00182109" w:rsidRDefault="00BE2CC7" w:rsidP="00BE2CC7">
      <w:pPr>
        <w:pStyle w:val="a3"/>
        <w:keepNext/>
        <w:widowControl w:val="0"/>
        <w:spacing w:after="0"/>
        <w:ind w:right="-53"/>
        <w:jc w:val="both"/>
        <w:rPr>
          <w:sz w:val="24"/>
          <w:szCs w:val="24"/>
        </w:rPr>
      </w:pPr>
      <w:r w:rsidRPr="00182109">
        <w:rPr>
          <w:sz w:val="24"/>
          <w:szCs w:val="24"/>
        </w:rPr>
        <w:t xml:space="preserve">коммуникативной компетентности, так и раскрытие творческого воображения дошкольников. </w:t>
      </w:r>
    </w:p>
    <w:p w:rsidR="00BE2CC7" w:rsidRPr="00182109" w:rsidRDefault="00BE2CC7" w:rsidP="00BE2CC7">
      <w:pPr>
        <w:keepNext/>
        <w:widowControl w:val="0"/>
        <w:ind w:right="-53"/>
        <w:jc w:val="both"/>
      </w:pPr>
      <w:r w:rsidRPr="00182109">
        <w:rPr>
          <w:b/>
        </w:rPr>
        <w:t>6 этап.</w:t>
      </w:r>
      <w:r w:rsidRPr="00182109">
        <w:rPr>
          <w:bCs/>
        </w:rPr>
        <w:t>Этап рефлексии</w:t>
      </w:r>
      <w:r w:rsidRPr="00182109">
        <w:rPr>
          <w:b/>
          <w:bCs/>
        </w:rPr>
        <w:t xml:space="preserve">. </w:t>
      </w:r>
      <w:r w:rsidRPr="00182109">
        <w:rPr>
          <w:rFonts w:eastAsia="Calibri"/>
        </w:rPr>
        <w:t xml:space="preserve">Получение </w:t>
      </w:r>
      <w:r>
        <w:rPr>
          <w:rFonts w:eastAsia="Calibri"/>
        </w:rPr>
        <w:t>обратной связи. Выводы.</w:t>
      </w:r>
    </w:p>
    <w:p w:rsidR="00BE2CC7" w:rsidRPr="00182109" w:rsidRDefault="00BE2CC7" w:rsidP="00EB6200">
      <w:pPr>
        <w:keepNext/>
        <w:widowControl w:val="0"/>
        <w:ind w:right="-53"/>
        <w:jc w:val="both"/>
        <w:rPr>
          <w:rFonts w:eastAsia="DejaVu Sans"/>
          <w:kern w:val="1"/>
          <w:lang w:eastAsia="hi-IN" w:bidi="hi-IN"/>
        </w:rPr>
      </w:pPr>
    </w:p>
    <w:p w:rsidR="00EB6200" w:rsidRPr="00EB6200" w:rsidRDefault="00EB6200" w:rsidP="00EB6200">
      <w:pPr>
        <w:pStyle w:val="a5"/>
        <w:ind w:right="111"/>
        <w:rPr>
          <w:i/>
        </w:rPr>
      </w:pPr>
      <w:r w:rsidRPr="00EB6200">
        <w:rPr>
          <w:b/>
          <w:i/>
        </w:rPr>
        <w:t>Инструкции:</w:t>
      </w:r>
    </w:p>
    <w:p w:rsidR="00EB6200" w:rsidRDefault="00EB6200" w:rsidP="00EB6200">
      <w:pPr>
        <w:pStyle w:val="a5"/>
        <w:ind w:right="111"/>
      </w:pPr>
      <w:r>
        <w:t xml:space="preserve">- по правилам техники безопасности; </w:t>
      </w:r>
    </w:p>
    <w:p w:rsidR="00EB6200" w:rsidRDefault="00EB6200" w:rsidP="00EB6200">
      <w:pPr>
        <w:pStyle w:val="a5"/>
        <w:ind w:right="111"/>
      </w:pPr>
      <w:r>
        <w:t>- по правилам пожарной безопасности</w:t>
      </w:r>
    </w:p>
    <w:p w:rsidR="00EB6200" w:rsidRDefault="00EB6200" w:rsidP="00EB6200">
      <w:pPr>
        <w:pStyle w:val="a5"/>
        <w:ind w:right="111"/>
      </w:pPr>
      <w:r>
        <w:t xml:space="preserve">- по правилам  электробезопасности; </w:t>
      </w:r>
    </w:p>
    <w:p w:rsidR="00EB6200" w:rsidRDefault="00EB6200" w:rsidP="00EB6200">
      <w:pPr>
        <w:pStyle w:val="a5"/>
        <w:ind w:right="111"/>
        <w:rPr>
          <w:b/>
        </w:rPr>
      </w:pPr>
      <w:r>
        <w:t>- по правилам дорожного движения.</w:t>
      </w:r>
    </w:p>
    <w:p w:rsidR="00BA7E3E" w:rsidRDefault="00BA7E3E" w:rsidP="00070EED">
      <w:pPr>
        <w:ind w:right="113"/>
        <w:rPr>
          <w:b/>
          <w:iCs/>
          <w:sz w:val="28"/>
          <w:szCs w:val="28"/>
        </w:rPr>
      </w:pPr>
    </w:p>
    <w:p w:rsidR="009C6637" w:rsidRPr="00BA7E3E" w:rsidRDefault="00EB6200" w:rsidP="00BA7E3E">
      <w:pPr>
        <w:ind w:right="113"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2.2. Формы аттестации и оценочные материалы </w:t>
      </w:r>
    </w:p>
    <w:p w:rsidR="009C6637" w:rsidRPr="00F16A82" w:rsidRDefault="009C6637" w:rsidP="009C6637">
      <w:pPr>
        <w:ind w:right="113" w:firstLine="709"/>
      </w:pPr>
      <w:r w:rsidRPr="00F16A82">
        <w:t xml:space="preserve">Мониторинг освоения программы проводится </w:t>
      </w:r>
      <w:r w:rsidR="0020617E" w:rsidRPr="00F16A82">
        <w:t xml:space="preserve">три </w:t>
      </w:r>
      <w:r w:rsidRPr="00F16A82">
        <w:t xml:space="preserve"> раза в год (в сентябре, </w:t>
      </w:r>
      <w:r w:rsidR="0020617E" w:rsidRPr="00F16A82">
        <w:t>январе, апреле</w:t>
      </w:r>
      <w:r w:rsidRPr="00F16A82">
        <w:t>).</w:t>
      </w:r>
    </w:p>
    <w:p w:rsidR="00F16A82" w:rsidRPr="00F16A82" w:rsidRDefault="00F16A82" w:rsidP="00F16A82">
      <w:pPr>
        <w:ind w:firstLine="708"/>
        <w:jc w:val="both"/>
      </w:pPr>
      <w:r w:rsidRPr="00F16A82">
        <w:t>Педагогическое наблюдение и мониторинг достижения детьми планируемых результатов:</w:t>
      </w:r>
    </w:p>
    <w:p w:rsidR="00F16A82" w:rsidRPr="00F16A82" w:rsidRDefault="00F16A82" w:rsidP="00F16A82">
      <w:pPr>
        <w:ind w:firstLine="708"/>
        <w:jc w:val="both"/>
      </w:pPr>
      <w:r w:rsidRPr="00F16A82">
        <w:t>Первичный мониторинг со 01.09.21-10.09.21гг. (2 недели/8 дней)</w:t>
      </w:r>
    </w:p>
    <w:p w:rsidR="00F16A82" w:rsidRPr="00F16A82" w:rsidRDefault="00F16A82" w:rsidP="00F16A82">
      <w:pPr>
        <w:ind w:firstLine="708"/>
        <w:jc w:val="both"/>
      </w:pPr>
      <w:r w:rsidRPr="00F16A82">
        <w:t>Промежуточный мониторинг с 10.01.2022-14.01.2022гг.  (1 неделя/5 дней)</w:t>
      </w:r>
    </w:p>
    <w:p w:rsidR="00F16A82" w:rsidRPr="00F16A82" w:rsidRDefault="00F16A82" w:rsidP="00F16A82">
      <w:pPr>
        <w:ind w:firstLine="708"/>
        <w:jc w:val="both"/>
      </w:pPr>
      <w:r w:rsidRPr="00F16A82">
        <w:t>Итоговый мониторинг с  18.04.22 - 29.04.22гг. (2 недели/10 дней)</w:t>
      </w:r>
    </w:p>
    <w:p w:rsidR="00F16A82" w:rsidRPr="00F16A82" w:rsidRDefault="00F16A82" w:rsidP="00F16A82">
      <w:pPr>
        <w:ind w:firstLine="708"/>
        <w:jc w:val="both"/>
      </w:pPr>
      <w:r w:rsidRPr="00F16A82">
        <w:t>Календарный учебный график предс</w:t>
      </w:r>
      <w:r>
        <w:t>тавлен в Приложении 2</w:t>
      </w:r>
      <w:r w:rsidRPr="00F16A82">
        <w:t>.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0D74">
        <w:t>Реализация Программы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</w:t>
      </w:r>
      <w:r w:rsidRPr="00182109">
        <w:rPr>
          <w:b/>
        </w:rPr>
        <w:t xml:space="preserve">). 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t xml:space="preserve">В ходе образовательной </w:t>
      </w:r>
      <w:r w:rsidRPr="00C07A5A">
        <w:t>деятельности педагог создает диагностические ситуации.  Для оценки владения чтение</w:t>
      </w:r>
      <w:r w:rsidR="00C07A5A" w:rsidRPr="00C07A5A">
        <w:t>м</w:t>
      </w:r>
      <w:r w:rsidRPr="00C07A5A">
        <w:t xml:space="preserve"> чертежей и конструирование выполняются исключительно в ходе наблюдений.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lastRenderedPageBreak/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t>«2» ребёнок справляется без помощи педагога;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t xml:space="preserve">«1» справляется, но требуется </w:t>
      </w:r>
      <w:r w:rsidR="00EB6200">
        <w:t xml:space="preserve">помощь </w:t>
      </w:r>
      <w:r w:rsidRPr="00182109">
        <w:t>со стороны педагога;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t>«0» ребёнок не справляется.</w:t>
      </w:r>
    </w:p>
    <w:p w:rsidR="009C6637" w:rsidRPr="00182109" w:rsidRDefault="009C6637" w:rsidP="009C6637">
      <w:pPr>
        <w:ind w:right="113" w:firstLine="709"/>
        <w:rPr>
          <w:rFonts w:eastAsia="Calibri"/>
          <w:b/>
          <w:i/>
          <w:lang w:eastAsia="en-US"/>
        </w:rPr>
      </w:pPr>
      <w:r w:rsidRPr="00182109">
        <w:rPr>
          <w:b/>
          <w:i/>
        </w:rPr>
        <w:t>Индивидуальная карта наблюдения детского развития:</w:t>
      </w:r>
    </w:p>
    <w:p w:rsidR="009C6637" w:rsidRDefault="009C6637" w:rsidP="009C6637">
      <w:pPr>
        <w:shd w:val="clear" w:color="auto" w:fill="FFFFFF"/>
        <w:ind w:right="111"/>
        <w:jc w:val="center"/>
      </w:pPr>
      <w:r w:rsidRPr="00182109">
        <w:t>Ф.И. ребенка, возраст ______________________________________________________________________________________</w:t>
      </w:r>
    </w:p>
    <w:p w:rsidR="00840614" w:rsidRPr="00182109" w:rsidRDefault="00840614" w:rsidP="00DC528E">
      <w:pPr>
        <w:shd w:val="clear" w:color="auto" w:fill="FFFFFF"/>
        <w:ind w:right="111"/>
        <w:rPr>
          <w:b/>
          <w:bCs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1701"/>
        <w:gridCol w:w="1701"/>
        <w:gridCol w:w="2268"/>
      </w:tblGrid>
      <w:tr w:rsidR="00191D6F" w:rsidRPr="00182109" w:rsidTr="00B56048">
        <w:trPr>
          <w:cantSplit/>
          <w:trHeight w:val="191"/>
        </w:trPr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3B09F6" w:rsidRDefault="00191D6F" w:rsidP="009C6637">
            <w:pPr>
              <w:ind w:right="111"/>
              <w:jc w:val="center"/>
            </w:pPr>
            <w:r w:rsidRPr="003B09F6">
              <w:rPr>
                <w:bCs/>
              </w:rPr>
              <w:t>Критерии оценки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3B09F6" w:rsidRDefault="00191D6F" w:rsidP="009C6637">
            <w:pPr>
              <w:ind w:right="111"/>
              <w:jc w:val="center"/>
              <w:rPr>
                <w:bCs/>
                <w:lang w:eastAsia="en-US"/>
              </w:rPr>
            </w:pPr>
            <w:r w:rsidRPr="003B09F6">
              <w:rPr>
                <w:bCs/>
                <w:lang w:eastAsia="en-US"/>
              </w:rPr>
              <w:t>Дата фиксации наблюдения</w:t>
            </w:r>
          </w:p>
        </w:tc>
      </w:tr>
      <w:tr w:rsidR="00191D6F" w:rsidRPr="00182109" w:rsidTr="00B56048">
        <w:trPr>
          <w:cantSplit/>
          <w:trHeight w:val="328"/>
        </w:trPr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6F" w:rsidRPr="003B09F6" w:rsidRDefault="00191D6F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3B09F6" w:rsidRDefault="00191D6F" w:rsidP="009C6637">
            <w:pPr>
              <w:ind w:right="111"/>
              <w:jc w:val="center"/>
            </w:pPr>
            <w:r w:rsidRPr="003B09F6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3B09F6" w:rsidRDefault="00191D6F" w:rsidP="009C6637">
            <w:pPr>
              <w:ind w:right="111"/>
              <w:jc w:val="center"/>
            </w:pPr>
            <w:r w:rsidRPr="003B09F6">
              <w:rPr>
                <w:bCs/>
                <w:lang w:eastAsia="en-US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F" w:rsidRPr="003B09F6" w:rsidRDefault="00191D6F" w:rsidP="009C6637">
            <w:pPr>
              <w:ind w:right="111"/>
              <w:jc w:val="center"/>
              <w:rPr>
                <w:bCs/>
                <w:lang w:eastAsia="en-US"/>
              </w:rPr>
            </w:pPr>
            <w:r w:rsidRPr="003B09F6">
              <w:rPr>
                <w:bCs/>
                <w:lang w:eastAsia="en-US"/>
              </w:rPr>
              <w:t xml:space="preserve">Апрель  </w:t>
            </w:r>
          </w:p>
        </w:tc>
      </w:tr>
      <w:tr w:rsidR="00191D6F" w:rsidRPr="00182109" w:rsidTr="00B560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B56048" w:rsidRDefault="006A30C8" w:rsidP="009C6637">
            <w:pPr>
              <w:ind w:right="111"/>
              <w:rPr>
                <w:rFonts w:eastAsia="Calibri"/>
                <w:lang w:eastAsia="en-US"/>
              </w:rPr>
            </w:pPr>
            <w:r w:rsidRPr="00B56048">
              <w:rPr>
                <w:rFonts w:eastAsia="Calibri"/>
                <w:lang w:eastAsia="en-US"/>
              </w:rPr>
              <w:t>Знает технику безопасности при работе с образовательными конструкторами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</w:tr>
      <w:tr w:rsidR="00191D6F" w:rsidRPr="00182109" w:rsidTr="00B560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B56048" w:rsidRDefault="006A30C8" w:rsidP="009C6637">
            <w:pPr>
              <w:ind w:right="111"/>
              <w:jc w:val="both"/>
              <w:rPr>
                <w:highlight w:val="yellow"/>
              </w:rPr>
            </w:pPr>
            <w:r w:rsidRPr="00B56048">
              <w:rPr>
                <w:bCs/>
              </w:rPr>
              <w:t xml:space="preserve">Знает формы и названия деталей </w:t>
            </w:r>
            <w:r w:rsidRPr="00B56048">
              <w:rPr>
                <w:bCs/>
                <w:lang w:val="en-US"/>
              </w:rPr>
              <w:t>Lego</w:t>
            </w:r>
            <w:r w:rsidRPr="00B56048">
              <w:rPr>
                <w:bCs/>
              </w:rPr>
              <w:t>, плотно соединяет детали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</w:tr>
      <w:tr w:rsidR="00191D6F" w:rsidRPr="00182109" w:rsidTr="00B560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B56048" w:rsidRDefault="006A30C8" w:rsidP="009C6637">
            <w:pPr>
              <w:ind w:right="111"/>
              <w:rPr>
                <w:highlight w:val="yellow"/>
              </w:rPr>
            </w:pPr>
            <w:r w:rsidRPr="00B56048">
              <w:rPr>
                <w:bCs/>
              </w:rPr>
              <w:t>Умеет правильно конструировать модель по схеме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</w:tr>
      <w:tr w:rsidR="00191D6F" w:rsidRPr="00182109" w:rsidTr="00B560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B56048" w:rsidRDefault="006A30C8" w:rsidP="009C6637">
            <w:pPr>
              <w:ind w:right="111"/>
              <w:rPr>
                <w:highlight w:val="yellow"/>
              </w:rPr>
            </w:pPr>
            <w:r w:rsidRPr="00B56048">
              <w:rPr>
                <w:bCs/>
              </w:rPr>
              <w:t>Умеет правильно конструировать модель по образцу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</w:tr>
      <w:tr w:rsidR="00191D6F" w:rsidRPr="00182109" w:rsidTr="00B560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B56048" w:rsidRDefault="003B09F6" w:rsidP="009C6637">
            <w:pPr>
              <w:ind w:right="111"/>
              <w:rPr>
                <w:highlight w:val="yellow"/>
              </w:rPr>
            </w:pPr>
            <w:r>
              <w:rPr>
                <w:color w:val="111115"/>
                <w:shd w:val="clear" w:color="auto" w:fill="FFFFFF"/>
              </w:rPr>
              <w:t>Умеет</w:t>
            </w:r>
            <w:r w:rsidR="006A30C8" w:rsidRPr="00B56048">
              <w:rPr>
                <w:color w:val="111115"/>
                <w:shd w:val="clear" w:color="auto" w:fill="FFFFFF"/>
              </w:rPr>
              <w:t xml:space="preserve"> правильно конструировать поделку по инструкциям педагога с последующим достраиванием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6F" w:rsidRPr="00182109" w:rsidRDefault="00191D6F" w:rsidP="009C6637">
            <w:pPr>
              <w:snapToGrid w:val="0"/>
              <w:ind w:right="111"/>
            </w:pPr>
          </w:p>
        </w:tc>
      </w:tr>
      <w:tr w:rsidR="00B56048" w:rsidRPr="00182109" w:rsidTr="00B560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48" w:rsidRPr="00B56048" w:rsidRDefault="00B56048" w:rsidP="009C6637">
            <w:pPr>
              <w:ind w:right="111"/>
              <w:rPr>
                <w:color w:val="111115"/>
                <w:shd w:val="clear" w:color="auto" w:fill="FFFFFF"/>
              </w:rPr>
            </w:pPr>
            <w:r w:rsidRPr="00B56048">
              <w:rPr>
                <w:bCs/>
              </w:rPr>
              <w:t>Может собрать модель по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48" w:rsidRPr="00182109" w:rsidRDefault="00B56048" w:rsidP="009C6637">
            <w:pPr>
              <w:snapToGrid w:val="0"/>
              <w:ind w:right="1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48" w:rsidRPr="00182109" w:rsidRDefault="00B56048" w:rsidP="009C6637">
            <w:pPr>
              <w:snapToGrid w:val="0"/>
              <w:ind w:right="1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48" w:rsidRPr="00182109" w:rsidRDefault="00B56048" w:rsidP="009C6637">
            <w:pPr>
              <w:snapToGrid w:val="0"/>
              <w:ind w:right="111"/>
            </w:pPr>
          </w:p>
        </w:tc>
      </w:tr>
    </w:tbl>
    <w:p w:rsidR="00B81465" w:rsidRDefault="00B81465" w:rsidP="009C6637">
      <w:pPr>
        <w:ind w:right="111"/>
        <w:jc w:val="both"/>
        <w:rPr>
          <w:b/>
          <w:i/>
        </w:rPr>
      </w:pPr>
    </w:p>
    <w:p w:rsidR="009C6637" w:rsidRPr="00182109" w:rsidRDefault="009C6637" w:rsidP="00564C4C">
      <w:pPr>
        <w:ind w:right="111" w:firstLine="708"/>
        <w:jc w:val="both"/>
      </w:pPr>
      <w:r w:rsidRPr="00182109">
        <w:rPr>
          <w:b/>
          <w:i/>
        </w:rPr>
        <w:t xml:space="preserve">Карты учёта динамики развития детей по </w:t>
      </w:r>
      <w:proofErr w:type="spellStart"/>
      <w:r w:rsidRPr="00182109">
        <w:rPr>
          <w:b/>
          <w:i/>
        </w:rPr>
        <w:t>легоконструированию</w:t>
      </w:r>
      <w:proofErr w:type="spellEnd"/>
      <w:r w:rsidRPr="00182109">
        <w:rPr>
          <w:b/>
          <w:i/>
        </w:rPr>
        <w:t xml:space="preserve"> за учебный</w:t>
      </w:r>
      <w:r w:rsidR="00704E26">
        <w:rPr>
          <w:b/>
          <w:i/>
        </w:rPr>
        <w:t xml:space="preserve"> </w:t>
      </w:r>
      <w:r w:rsidRPr="00182109">
        <w:rPr>
          <w:b/>
          <w:i/>
        </w:rPr>
        <w:t>год</w:t>
      </w:r>
      <w:r w:rsidRPr="00182109">
        <w:t xml:space="preserve">: </w:t>
      </w:r>
      <w:r w:rsidRPr="00564C4C">
        <w:t xml:space="preserve">смотри в </w:t>
      </w:r>
      <w:r w:rsidRPr="00564C4C">
        <w:rPr>
          <w:u w:val="single"/>
        </w:rPr>
        <w:t>приложении №1.</w:t>
      </w:r>
    </w:p>
    <w:p w:rsidR="00AB08A1" w:rsidRPr="00182109" w:rsidRDefault="00AB08A1" w:rsidP="00564C4C">
      <w:pPr>
        <w:ind w:right="113" w:firstLine="709"/>
        <w:jc w:val="both"/>
      </w:pPr>
      <w:r w:rsidRPr="00182109">
        <w:rPr>
          <w:b/>
          <w:i/>
          <w:iCs/>
        </w:rPr>
        <w:t>Формы отслеживания и фиксации образовательных результатов:</w:t>
      </w:r>
      <w:r w:rsidR="00564C4C">
        <w:rPr>
          <w:b/>
          <w:i/>
          <w:iCs/>
        </w:rPr>
        <w:t xml:space="preserve"> </w:t>
      </w:r>
      <w:r w:rsidRPr="00182109">
        <w:t>аналитическая справка, аналитический материал, видеозапись, готовая работа, готовый проект, материал тестирования, портфолио, протокол соревнований, фото, отзыв детей и родителей, свидетельство (сертификат), грамота, диплом, статья и др.</w:t>
      </w:r>
    </w:p>
    <w:p w:rsidR="00AB08A1" w:rsidRPr="00182109" w:rsidRDefault="00AB08A1" w:rsidP="009C6637">
      <w:pPr>
        <w:ind w:right="113" w:firstLine="709"/>
        <w:jc w:val="both"/>
      </w:pPr>
      <w:r w:rsidRPr="00182109">
        <w:rPr>
          <w:b/>
          <w:i/>
          <w:iCs/>
        </w:rPr>
        <w:t>Формы предъявления и демонстрации образовательных результатов:</w:t>
      </w:r>
      <w:r w:rsidR="00F36158">
        <w:rPr>
          <w:b/>
          <w:i/>
          <w:iCs/>
        </w:rPr>
        <w:t xml:space="preserve"> </w:t>
      </w:r>
      <w:r w:rsidRPr="00F36158">
        <w:t>аналитический материал по итогам проведения психологической диагностики, выставка, защита проекта, демонстрация моделей, диагностическая карта, защита творческих работ, конкурс, контрольная работа, открытое занятие, портфолио.</w:t>
      </w:r>
    </w:p>
    <w:p w:rsidR="00E31F6B" w:rsidRDefault="009C6637" w:rsidP="00F36158">
      <w:pPr>
        <w:pStyle w:val="a3"/>
        <w:spacing w:after="0"/>
        <w:ind w:left="0" w:right="111" w:firstLine="708"/>
        <w:rPr>
          <w:bCs/>
          <w:sz w:val="24"/>
          <w:szCs w:val="24"/>
        </w:rPr>
      </w:pPr>
      <w:r w:rsidRPr="00182109">
        <w:rPr>
          <w:b/>
          <w:bCs/>
          <w:sz w:val="24"/>
          <w:szCs w:val="24"/>
        </w:rPr>
        <w:t xml:space="preserve">Кроме того, контрольно-измерительные материалы предусматривают не только проведение текущего и промежуточного контроля, но и оценку удовлетворённости качеством реализации программы </w:t>
      </w:r>
      <w:r w:rsidRPr="00182109">
        <w:rPr>
          <w:bCs/>
          <w:sz w:val="24"/>
          <w:szCs w:val="24"/>
        </w:rPr>
        <w:t>(анкетирование родителей, законных представителей обучающихся)</w:t>
      </w:r>
    </w:p>
    <w:p w:rsidR="004911E5" w:rsidRPr="00453BB5" w:rsidRDefault="004911E5" w:rsidP="00BE2CC7">
      <w:pPr>
        <w:ind w:right="797"/>
        <w:jc w:val="both"/>
      </w:pPr>
    </w:p>
    <w:p w:rsidR="00297FC0" w:rsidRDefault="00EB6200" w:rsidP="000576FF">
      <w:pPr>
        <w:pStyle w:val="a5"/>
        <w:ind w:right="111"/>
        <w:jc w:val="center"/>
        <w:rPr>
          <w:b/>
          <w:sz w:val="28"/>
          <w:szCs w:val="28"/>
        </w:rPr>
      </w:pPr>
      <w:r w:rsidRPr="00511F1B">
        <w:rPr>
          <w:b/>
          <w:sz w:val="28"/>
          <w:szCs w:val="28"/>
        </w:rPr>
        <w:t xml:space="preserve">2.3. </w:t>
      </w:r>
      <w:r w:rsidR="00412D61" w:rsidRPr="00511F1B">
        <w:rPr>
          <w:b/>
          <w:sz w:val="28"/>
          <w:szCs w:val="28"/>
        </w:rPr>
        <w:t>Список литературы</w:t>
      </w:r>
    </w:p>
    <w:p w:rsidR="006C0DF4" w:rsidRPr="00F92ED2" w:rsidRDefault="000576FF" w:rsidP="00F92ED2">
      <w:pPr>
        <w:ind w:right="-53"/>
        <w:jc w:val="both"/>
      </w:pPr>
      <w:r>
        <w:t xml:space="preserve">1. </w:t>
      </w:r>
      <w:r w:rsidR="006C0DF4" w:rsidRPr="00182109">
        <w:rPr>
          <w:rFonts w:eastAsia="DejaVu Sans"/>
          <w:iCs/>
          <w:kern w:val="1"/>
          <w:lang w:eastAsia="hi-IN" w:bidi="hi-IN"/>
        </w:rPr>
        <w:t>Каширин</w:t>
      </w:r>
      <w:r w:rsidR="00720D73" w:rsidRPr="00720D73">
        <w:rPr>
          <w:rFonts w:eastAsia="DejaVu Sans"/>
          <w:iCs/>
          <w:kern w:val="1"/>
          <w:lang w:eastAsia="hi-IN" w:bidi="hi-IN"/>
        </w:rPr>
        <w:t xml:space="preserve"> </w:t>
      </w:r>
      <w:r w:rsidR="00720D73" w:rsidRPr="00182109">
        <w:rPr>
          <w:rFonts w:eastAsia="DejaVu Sans"/>
          <w:iCs/>
          <w:kern w:val="1"/>
          <w:lang w:eastAsia="hi-IN" w:bidi="hi-IN"/>
        </w:rPr>
        <w:t>Д.А.</w:t>
      </w:r>
      <w:r w:rsidR="006C0DF4" w:rsidRPr="00182109">
        <w:rPr>
          <w:rFonts w:eastAsia="DejaVu Sans"/>
          <w:iCs/>
          <w:kern w:val="1"/>
          <w:lang w:eastAsia="hi-IN" w:bidi="hi-IN"/>
        </w:rPr>
        <w:t>, Каширина</w:t>
      </w:r>
      <w:r w:rsidR="00720D73" w:rsidRPr="00720D73">
        <w:rPr>
          <w:rFonts w:eastAsia="DejaVu Sans"/>
          <w:iCs/>
          <w:kern w:val="1"/>
          <w:lang w:eastAsia="hi-IN" w:bidi="hi-IN"/>
        </w:rPr>
        <w:t xml:space="preserve"> </w:t>
      </w:r>
      <w:r w:rsidR="00720D73" w:rsidRPr="00182109">
        <w:rPr>
          <w:rFonts w:eastAsia="DejaVu Sans"/>
          <w:iCs/>
          <w:kern w:val="1"/>
          <w:lang w:eastAsia="hi-IN" w:bidi="hi-IN"/>
        </w:rPr>
        <w:t>А.А.</w:t>
      </w:r>
      <w:r w:rsidR="006C0DF4" w:rsidRPr="00182109">
        <w:rPr>
          <w:rFonts w:eastAsia="DejaVu Sans"/>
          <w:iCs/>
          <w:kern w:val="1"/>
          <w:lang w:eastAsia="hi-IN" w:bidi="hi-IN"/>
        </w:rPr>
        <w:t xml:space="preserve"> Конструирование роботов с детьми 5-8 лет. Методическое рекомендации по организации занятий. Образовательный робототехнический модуль (предварительный уровень 5-8 лет), Учебно-методическое пособие. Москва. 2018 г.</w:t>
      </w:r>
    </w:p>
    <w:p w:rsidR="00720D73" w:rsidRDefault="00720D73" w:rsidP="006A40F6">
      <w:pPr>
        <w:widowControl w:val="0"/>
        <w:suppressAutoHyphens/>
        <w:contextualSpacing/>
        <w:jc w:val="both"/>
      </w:pPr>
      <w:r>
        <w:rPr>
          <w:rFonts w:eastAsia="DejaVu Sans"/>
          <w:iCs/>
          <w:kern w:val="1"/>
          <w:lang w:eastAsia="hi-IN" w:bidi="hi-IN"/>
        </w:rPr>
        <w:t xml:space="preserve">2. </w:t>
      </w:r>
      <w:r>
        <w:t xml:space="preserve">Комарова Л.Г. Строим из LEGO (моделирование логических отношений объектов реального мира средствами конструктора LEGO): методическое пособие /Л.Г. Комарова – М.: </w:t>
      </w:r>
      <w:proofErr w:type="spellStart"/>
      <w:r>
        <w:t>Линка</w:t>
      </w:r>
      <w:proofErr w:type="spellEnd"/>
      <w:r>
        <w:t xml:space="preserve">-Пресс, 2016. 2. </w:t>
      </w:r>
      <w:proofErr w:type="spellStart"/>
      <w:r>
        <w:t>Фешина</w:t>
      </w:r>
      <w:proofErr w:type="spellEnd"/>
      <w:r>
        <w:t xml:space="preserve"> Е.В. </w:t>
      </w:r>
      <w:proofErr w:type="spellStart"/>
      <w:r>
        <w:t>Лего</w:t>
      </w:r>
      <w:proofErr w:type="spellEnd"/>
      <w:r>
        <w:t xml:space="preserve"> – конструирование в детском саду: Пособие для педагогов. - </w:t>
      </w:r>
      <w:proofErr w:type="spellStart"/>
      <w:r>
        <w:lastRenderedPageBreak/>
        <w:t>М.:Сфера</w:t>
      </w:r>
      <w:proofErr w:type="spellEnd"/>
      <w:r>
        <w:t>, 2018. – 243 с.</w:t>
      </w:r>
    </w:p>
    <w:p w:rsidR="0042574E" w:rsidRPr="00182109" w:rsidRDefault="00720D73" w:rsidP="00F92ED2">
      <w:pPr>
        <w:widowControl w:val="0"/>
        <w:suppressAutoHyphens/>
        <w:contextualSpacing/>
        <w:jc w:val="both"/>
        <w:rPr>
          <w:rFonts w:eastAsia="DejaVu Sans"/>
          <w:b/>
          <w:iCs/>
          <w:kern w:val="1"/>
          <w:lang w:eastAsia="hi-IN" w:bidi="hi-IN"/>
        </w:rPr>
      </w:pPr>
      <w:r>
        <w:rPr>
          <w:rFonts w:eastAsia="DejaVu Sans"/>
          <w:iCs/>
          <w:kern w:val="1"/>
          <w:lang w:eastAsia="hi-IN" w:bidi="hi-IN"/>
        </w:rPr>
        <w:t xml:space="preserve">3. </w:t>
      </w:r>
      <w:proofErr w:type="spellStart"/>
      <w:r w:rsidR="0042574E" w:rsidRPr="00182109">
        <w:rPr>
          <w:rFonts w:eastAsia="DejaVu Sans"/>
          <w:iCs/>
          <w:kern w:val="1"/>
          <w:lang w:eastAsia="hi-IN" w:bidi="hi-IN"/>
        </w:rPr>
        <w:t>Фешина</w:t>
      </w:r>
      <w:proofErr w:type="spellEnd"/>
      <w:r w:rsidR="0042574E" w:rsidRPr="00182109">
        <w:rPr>
          <w:rFonts w:eastAsia="DejaVu Sans"/>
          <w:iCs/>
          <w:kern w:val="1"/>
          <w:lang w:eastAsia="hi-IN" w:bidi="hi-IN"/>
        </w:rPr>
        <w:t xml:space="preserve"> Е.В. Легоконструирование в детском саду. Методическое пособие – М.: ТЦ Сфера, 2017. – 136с. (Библиотека современного детского сада)</w:t>
      </w:r>
    </w:p>
    <w:p w:rsidR="00182109" w:rsidRPr="00965C64" w:rsidRDefault="00965C64" w:rsidP="006A40F6">
      <w:pPr>
        <w:widowControl w:val="0"/>
        <w:suppressAutoHyphens/>
        <w:contextualSpacing/>
        <w:jc w:val="both"/>
        <w:rPr>
          <w:rFonts w:eastAsia="DejaVu Sans"/>
          <w:iCs/>
          <w:kern w:val="1"/>
          <w:lang w:eastAsia="hi-IN" w:bidi="hi-IN"/>
        </w:rPr>
      </w:pPr>
      <w:r>
        <w:rPr>
          <w:rFonts w:eastAsia="DejaVu Sans"/>
          <w:iCs/>
          <w:kern w:val="1"/>
          <w:lang w:eastAsia="hi-IN" w:bidi="hi-IN"/>
        </w:rPr>
        <w:t>4</w:t>
      </w:r>
      <w:r w:rsidR="000576FF">
        <w:rPr>
          <w:rFonts w:eastAsia="DejaVu Sans"/>
          <w:iCs/>
          <w:kern w:val="1"/>
          <w:lang w:eastAsia="hi-IN" w:bidi="hi-IN"/>
        </w:rPr>
        <w:t>.</w:t>
      </w:r>
      <w:r w:rsidR="0042574E" w:rsidRPr="00965C64">
        <w:rPr>
          <w:rFonts w:eastAsia="DejaVu Sans"/>
          <w:iCs/>
          <w:kern w:val="1"/>
          <w:lang w:eastAsia="hi-IN" w:bidi="hi-IN"/>
        </w:rPr>
        <w:t xml:space="preserve">комплект заданий для конструирования </w:t>
      </w:r>
      <w:proofErr w:type="spellStart"/>
      <w:r w:rsidR="0042574E" w:rsidRPr="00965C64">
        <w:rPr>
          <w:rFonts w:eastAsia="DejaVu Sans"/>
          <w:iCs/>
          <w:kern w:val="1"/>
          <w:lang w:eastAsia="hi-IN" w:bidi="hi-IN"/>
        </w:rPr>
        <w:t>Legoeducation</w:t>
      </w:r>
      <w:proofErr w:type="spellEnd"/>
      <w:r w:rsidR="0042574E" w:rsidRPr="00965C64">
        <w:rPr>
          <w:rFonts w:eastAsia="DejaVu Sans"/>
          <w:iCs/>
          <w:kern w:val="1"/>
          <w:lang w:eastAsia="hi-IN" w:bidi="hi-IN"/>
        </w:rPr>
        <w:t xml:space="preserve"> «</w:t>
      </w:r>
      <w:r w:rsidRPr="00965C64">
        <w:rPr>
          <w:rFonts w:eastAsia="DejaVu Sans"/>
          <w:iCs/>
          <w:kern w:val="1"/>
          <w:lang w:eastAsia="hi-IN" w:bidi="hi-IN"/>
        </w:rPr>
        <w:t>Первые</w:t>
      </w:r>
      <w:r w:rsidR="0042574E" w:rsidRPr="00965C64">
        <w:rPr>
          <w:rFonts w:eastAsia="DejaVu Sans"/>
          <w:iCs/>
          <w:kern w:val="1"/>
          <w:lang w:eastAsia="hi-IN" w:bidi="hi-IN"/>
        </w:rPr>
        <w:t xml:space="preserve"> механизмы», демонстрационные</w:t>
      </w:r>
      <w:r w:rsidRPr="00965C64">
        <w:rPr>
          <w:rFonts w:eastAsia="DejaVu Sans"/>
          <w:iCs/>
          <w:kern w:val="1"/>
          <w:lang w:eastAsia="hi-IN" w:bidi="hi-IN"/>
        </w:rPr>
        <w:t xml:space="preserve"> карточки – вкладыши, по 8 штук.</w:t>
      </w:r>
      <w:r w:rsidR="0042574E" w:rsidRPr="00F92ED2">
        <w:rPr>
          <w:rFonts w:eastAsia="DejaVu Sans"/>
          <w:iCs/>
          <w:kern w:val="1"/>
          <w:highlight w:val="green"/>
          <w:lang w:eastAsia="hi-IN" w:bidi="hi-IN"/>
        </w:rPr>
        <w:t xml:space="preserve"> </w:t>
      </w:r>
    </w:p>
    <w:p w:rsidR="00182109" w:rsidRPr="00965C64" w:rsidRDefault="00965C64" w:rsidP="006A40F6">
      <w:pPr>
        <w:widowControl w:val="0"/>
        <w:suppressAutoHyphens/>
        <w:contextualSpacing/>
        <w:jc w:val="both"/>
        <w:rPr>
          <w:rFonts w:eastAsia="DejaVu Sans"/>
          <w:iCs/>
          <w:kern w:val="1"/>
          <w:lang w:eastAsia="hi-IN" w:bidi="hi-IN"/>
        </w:rPr>
      </w:pPr>
      <w:r>
        <w:rPr>
          <w:rFonts w:eastAsia="DejaVu Sans"/>
          <w:iCs/>
          <w:kern w:val="1"/>
          <w:lang w:eastAsia="hi-IN" w:bidi="hi-IN"/>
        </w:rPr>
        <w:t>5</w:t>
      </w:r>
      <w:r w:rsidR="00182109" w:rsidRPr="00965C64">
        <w:rPr>
          <w:rFonts w:eastAsia="DejaVu Sans"/>
          <w:iCs/>
          <w:kern w:val="1"/>
          <w:lang w:eastAsia="hi-IN" w:bidi="hi-IN"/>
        </w:rPr>
        <w:t xml:space="preserve">. </w:t>
      </w:r>
      <w:hyperlink r:id="rId11" w:history="1">
        <w:r w:rsidR="0042574E" w:rsidRPr="00965C64">
          <w:rPr>
            <w:rFonts w:eastAsia="DejaVu Sans"/>
            <w:iCs/>
            <w:kern w:val="1"/>
            <w:u w:val="single"/>
            <w:lang w:eastAsia="hi-IN" w:bidi="hi-IN"/>
          </w:rPr>
          <w:t>https://education.lego.com/ru-ru/support/preschool/building-instructions</w:t>
        </w:r>
      </w:hyperlink>
      <w:r w:rsidR="0042574E" w:rsidRPr="00965C64">
        <w:rPr>
          <w:rFonts w:eastAsia="DejaVu Sans"/>
          <w:iCs/>
          <w:kern w:val="1"/>
          <w:lang w:eastAsia="hi-IN" w:bidi="hi-IN"/>
        </w:rPr>
        <w:t xml:space="preserve">, </w:t>
      </w:r>
    </w:p>
    <w:p w:rsidR="0042574E" w:rsidRDefault="00965C64" w:rsidP="006A40F6">
      <w:pPr>
        <w:widowControl w:val="0"/>
        <w:suppressAutoHyphens/>
        <w:contextualSpacing/>
        <w:jc w:val="both"/>
        <w:rPr>
          <w:rFonts w:eastAsia="DejaVu Sans"/>
          <w:iCs/>
          <w:kern w:val="1"/>
          <w:lang w:eastAsia="hi-IN" w:bidi="hi-IN"/>
        </w:rPr>
      </w:pPr>
      <w:r>
        <w:rPr>
          <w:rFonts w:eastAsia="DejaVu Sans"/>
          <w:iCs/>
          <w:kern w:val="1"/>
          <w:lang w:eastAsia="hi-IN" w:bidi="hi-IN"/>
        </w:rPr>
        <w:t xml:space="preserve">6 </w:t>
      </w:r>
      <w:r w:rsidR="00182109" w:rsidRPr="00965C64">
        <w:rPr>
          <w:rFonts w:eastAsia="DejaVu Sans"/>
          <w:iCs/>
          <w:kern w:val="1"/>
          <w:lang w:eastAsia="hi-IN" w:bidi="hi-IN"/>
        </w:rPr>
        <w:t>.</w:t>
      </w:r>
      <w:hyperlink r:id="rId12" w:history="1">
        <w:r w:rsidR="0042574E" w:rsidRPr="00965C64">
          <w:rPr>
            <w:rFonts w:eastAsia="DejaVu Sans"/>
            <w:iCs/>
            <w:kern w:val="1"/>
            <w:u w:val="single"/>
            <w:lang w:eastAsia="hi-IN" w:bidi="hi-IN"/>
          </w:rPr>
          <w:t>http://nsportal.ru/</w:t>
        </w:r>
      </w:hyperlink>
      <w:r w:rsidR="000F2D40" w:rsidRPr="00965C64">
        <w:rPr>
          <w:rFonts w:eastAsia="DejaVu Sans"/>
          <w:iCs/>
          <w:kern w:val="1"/>
          <w:lang w:eastAsia="hi-IN" w:bidi="hi-IN"/>
        </w:rPr>
        <w:t>.</w:t>
      </w:r>
    </w:p>
    <w:p w:rsidR="00F16A82" w:rsidRDefault="00F16A82" w:rsidP="00F16A82">
      <w:pPr>
        <w:pStyle w:val="a5"/>
        <w:spacing w:line="276" w:lineRule="auto"/>
        <w:ind w:right="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документы</w:t>
      </w:r>
    </w:p>
    <w:p w:rsidR="00F16A82" w:rsidRPr="00A90846" w:rsidRDefault="00F16A82" w:rsidP="00F16A82">
      <w:pPr>
        <w:pStyle w:val="a5"/>
        <w:spacing w:line="276" w:lineRule="auto"/>
        <w:ind w:right="111"/>
        <w:jc w:val="both"/>
      </w:pPr>
      <w:r w:rsidRPr="00A90846">
        <w:t>Дополнительная общеразвивающая программа «Легоконструирование» разработана в соответствии с:</w:t>
      </w:r>
    </w:p>
    <w:p w:rsidR="00F16A82" w:rsidRPr="009E4206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9E4206">
        <w:rPr>
          <w:sz w:val="24"/>
          <w:szCs w:val="24"/>
        </w:rPr>
        <w:t xml:space="preserve">Федеральным </w:t>
      </w:r>
      <w:proofErr w:type="spellStart"/>
      <w:r w:rsidRPr="009E4206">
        <w:rPr>
          <w:sz w:val="24"/>
          <w:szCs w:val="24"/>
        </w:rPr>
        <w:t>Законом</w:t>
      </w:r>
      <w:proofErr w:type="gramStart"/>
      <w:r w:rsidRPr="009E4206">
        <w:rPr>
          <w:sz w:val="24"/>
          <w:szCs w:val="24"/>
        </w:rPr>
        <w:t>«О</w:t>
      </w:r>
      <w:proofErr w:type="gramEnd"/>
      <w:r w:rsidRPr="009E4206">
        <w:rPr>
          <w:sz w:val="24"/>
          <w:szCs w:val="24"/>
        </w:rPr>
        <w:t>б</w:t>
      </w:r>
      <w:proofErr w:type="spellEnd"/>
      <w:r w:rsidRPr="009E4206">
        <w:rPr>
          <w:sz w:val="24"/>
          <w:szCs w:val="24"/>
        </w:rPr>
        <w:t xml:space="preserve"> образовании в Российской Федерации» от 29.12.2012 г. №273-ФЗ.</w:t>
      </w:r>
    </w:p>
    <w:p w:rsidR="00F16A82" w:rsidRPr="009E4206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9E4206">
        <w:rPr>
          <w:sz w:val="24"/>
          <w:szCs w:val="24"/>
        </w:rPr>
        <w:t>Концепцией  развития дополнительного образования детей  (Распоряжение Правительства РФ от 04.09.2014 № 1726-р).</w:t>
      </w:r>
    </w:p>
    <w:p w:rsidR="00F16A82" w:rsidRPr="009E4206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9E4206">
        <w:rPr>
          <w:iCs/>
          <w:sz w:val="24"/>
          <w:szCs w:val="24"/>
        </w:rPr>
        <w:t xml:space="preserve">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9E4206">
        <w:rPr>
          <w:iCs/>
          <w:sz w:val="24"/>
          <w:szCs w:val="24"/>
        </w:rPr>
        <w:t>разноуровневые</w:t>
      </w:r>
      <w:proofErr w:type="spellEnd"/>
      <w:r w:rsidRPr="009E4206">
        <w:rPr>
          <w:iCs/>
          <w:sz w:val="24"/>
          <w:szCs w:val="24"/>
        </w:rPr>
        <w:t xml:space="preserve"> программы) Министерства образования и науки России от 18.11.2015 г. 09-3242.</w:t>
      </w:r>
    </w:p>
    <w:p w:rsidR="00F16A82" w:rsidRPr="009E4206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proofErr w:type="gramStart"/>
      <w:r w:rsidRPr="009E4206">
        <w:rPr>
          <w:sz w:val="24"/>
          <w:szCs w:val="24"/>
        </w:rPr>
        <w:t>Приказом  Министерства просвещения России от 9.11.2018 г. №196  новая редакция</w:t>
      </w:r>
      <w:r>
        <w:rPr>
          <w:sz w:val="24"/>
          <w:szCs w:val="24"/>
        </w:rPr>
        <w:t xml:space="preserve"> </w:t>
      </w:r>
      <w:proofErr w:type="spellStart"/>
      <w:r w:rsidRPr="009E4206">
        <w:rPr>
          <w:sz w:val="24"/>
          <w:szCs w:val="24"/>
        </w:rPr>
        <w:t>Минпросвещения</w:t>
      </w:r>
      <w:proofErr w:type="spellEnd"/>
      <w:r w:rsidRPr="009E4206">
        <w:rPr>
          <w:sz w:val="24"/>
          <w:szCs w:val="24"/>
        </w:rPr>
        <w:t xml:space="preserve"> России от 30.0.2020 г. №533)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F16A82" w:rsidRPr="000B7F13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0B7F13">
        <w:rPr>
          <w:color w:val="000000"/>
          <w:sz w:val="24"/>
          <w:szCs w:val="24"/>
          <w:shd w:val="clear" w:color="auto" w:fill="FFFFFF"/>
        </w:rPr>
        <w:t>Постановлением Главного государственного сани</w:t>
      </w:r>
      <w:r>
        <w:rPr>
          <w:color w:val="000000"/>
          <w:sz w:val="24"/>
          <w:szCs w:val="24"/>
          <w:shd w:val="clear" w:color="auto" w:fill="FFFFFF"/>
        </w:rPr>
        <w:t>тарного врача РФ от 28.09.2020 № 28 «</w:t>
      </w:r>
      <w:r w:rsidRPr="000B7F13">
        <w:rPr>
          <w:color w:val="000000"/>
          <w:sz w:val="24"/>
          <w:szCs w:val="24"/>
          <w:shd w:val="clear" w:color="auto" w:fill="FFFFFF"/>
        </w:rPr>
        <w:t xml:space="preserve">Об утверждении санитарных правил СП 2.4. 3648-20 "Санитарно-эпидемиологические требования к организациям воспитания и обучения, отдыха </w:t>
      </w:r>
      <w:r>
        <w:rPr>
          <w:color w:val="000000"/>
          <w:sz w:val="24"/>
          <w:szCs w:val="24"/>
          <w:shd w:val="clear" w:color="auto" w:fill="FFFFFF"/>
        </w:rPr>
        <w:t>и оздоровления детей и молодежи».</w:t>
      </w:r>
    </w:p>
    <w:p w:rsidR="00F16A82" w:rsidRPr="00467C03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9E4206">
        <w:rPr>
          <w:iCs/>
          <w:sz w:val="24"/>
          <w:szCs w:val="24"/>
        </w:rPr>
        <w:t>«Требованиями к дополнительным общеобразовательным общеразвивающим программам</w:t>
      </w:r>
      <w:r>
        <w:rPr>
          <w:iCs/>
          <w:sz w:val="24"/>
          <w:szCs w:val="24"/>
        </w:rPr>
        <w:t xml:space="preserve"> </w:t>
      </w:r>
      <w:r w:rsidRPr="009E4206">
        <w:rPr>
          <w:iCs/>
          <w:sz w:val="24"/>
          <w:szCs w:val="24"/>
        </w:rPr>
        <w:t>подкл</w:t>
      </w:r>
      <w:r>
        <w:rPr>
          <w:iCs/>
          <w:sz w:val="24"/>
          <w:szCs w:val="24"/>
        </w:rPr>
        <w:t>ю</w:t>
      </w:r>
      <w:r w:rsidRPr="009E4206">
        <w:rPr>
          <w:iCs/>
          <w:sz w:val="24"/>
          <w:szCs w:val="24"/>
        </w:rPr>
        <w:t>чения в систему персонифицированного финансирования дополнительного образования детей Свердловской области» Приложение к приказу ГАНОУ СО Свердловской области «Дворец молодежи» 02.</w:t>
      </w:r>
      <w:r w:rsidRPr="00467C03">
        <w:rPr>
          <w:iCs/>
          <w:sz w:val="24"/>
          <w:szCs w:val="24"/>
        </w:rPr>
        <w:t>2021 г. № 136-д).</w:t>
      </w:r>
    </w:p>
    <w:p w:rsidR="00F16A82" w:rsidRPr="00467C03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467C03">
        <w:rPr>
          <w:sz w:val="24"/>
          <w:szCs w:val="24"/>
        </w:rPr>
        <w:t>Уставом  МАДОУ детский сад 8 (утв. Приказом МО Управления образованием городского округа Красноуфимск № 80 от 24.04.2020).</w:t>
      </w:r>
    </w:p>
    <w:p w:rsidR="00F16A82" w:rsidRPr="00467C03" w:rsidRDefault="00F16A82" w:rsidP="00F16A82">
      <w:pPr>
        <w:pStyle w:val="a3"/>
        <w:numPr>
          <w:ilvl w:val="0"/>
          <w:numId w:val="155"/>
        </w:numPr>
        <w:spacing w:line="276" w:lineRule="auto"/>
        <w:ind w:right="-53"/>
        <w:jc w:val="both"/>
        <w:rPr>
          <w:sz w:val="24"/>
          <w:szCs w:val="24"/>
        </w:rPr>
      </w:pPr>
      <w:r w:rsidRPr="00467C03">
        <w:rPr>
          <w:sz w:val="24"/>
          <w:szCs w:val="24"/>
        </w:rPr>
        <w:t>Положением о дополнительных общеразвивающих программах и порядке их утверждения в МАДОУ детский сад 8, утв. Приказом</w:t>
      </w:r>
      <w:r>
        <w:rPr>
          <w:sz w:val="24"/>
          <w:szCs w:val="24"/>
        </w:rPr>
        <w:t xml:space="preserve"> </w:t>
      </w:r>
      <w:r w:rsidRPr="00467C03">
        <w:rPr>
          <w:sz w:val="24"/>
          <w:szCs w:val="24"/>
        </w:rPr>
        <w:t>№ 76-ОД от</w:t>
      </w:r>
      <w:r>
        <w:rPr>
          <w:sz w:val="24"/>
          <w:szCs w:val="24"/>
        </w:rPr>
        <w:t xml:space="preserve"> 3</w:t>
      </w:r>
      <w:r w:rsidRPr="00467C03">
        <w:rPr>
          <w:sz w:val="24"/>
          <w:szCs w:val="24"/>
        </w:rPr>
        <w:t>1.08.2018</w:t>
      </w:r>
      <w:r>
        <w:rPr>
          <w:sz w:val="24"/>
          <w:szCs w:val="24"/>
        </w:rPr>
        <w:t xml:space="preserve"> г.</w:t>
      </w:r>
    </w:p>
    <w:p w:rsidR="00F16A82" w:rsidRDefault="00F16A82" w:rsidP="006A40F6">
      <w:pPr>
        <w:widowControl w:val="0"/>
        <w:suppressAutoHyphens/>
        <w:contextualSpacing/>
        <w:jc w:val="both"/>
        <w:rPr>
          <w:rFonts w:eastAsia="DejaVu Sans"/>
          <w:iCs/>
          <w:kern w:val="1"/>
          <w:lang w:eastAsia="hi-IN" w:bidi="hi-IN"/>
        </w:rPr>
      </w:pPr>
    </w:p>
    <w:p w:rsidR="00F16A82" w:rsidRDefault="00F16A82" w:rsidP="006A40F6">
      <w:pPr>
        <w:widowControl w:val="0"/>
        <w:suppressAutoHyphens/>
        <w:contextualSpacing/>
        <w:jc w:val="both"/>
        <w:rPr>
          <w:rFonts w:eastAsia="DejaVu Sans"/>
          <w:iCs/>
          <w:kern w:val="1"/>
          <w:lang w:eastAsia="hi-IN" w:bidi="hi-IN"/>
        </w:rPr>
      </w:pPr>
    </w:p>
    <w:p w:rsidR="000576FF" w:rsidRDefault="000576FF" w:rsidP="00182109">
      <w:pPr>
        <w:widowControl w:val="0"/>
        <w:suppressAutoHyphens/>
        <w:ind w:left="720"/>
        <w:contextualSpacing/>
        <w:jc w:val="both"/>
        <w:rPr>
          <w:rFonts w:eastAsia="DejaVu Sans"/>
          <w:iCs/>
          <w:kern w:val="1"/>
          <w:lang w:eastAsia="hi-IN" w:bidi="hi-IN"/>
        </w:rPr>
      </w:pPr>
    </w:p>
    <w:p w:rsidR="000576FF" w:rsidRPr="00EB6200" w:rsidRDefault="00EB6200" w:rsidP="00EB6200">
      <w:pPr>
        <w:widowControl w:val="0"/>
        <w:suppressAutoHyphens/>
        <w:ind w:left="720"/>
        <w:contextualSpacing/>
        <w:jc w:val="center"/>
        <w:rPr>
          <w:rFonts w:eastAsia="DejaVu Sans"/>
          <w:b/>
          <w:iCs/>
          <w:kern w:val="1"/>
          <w:sz w:val="28"/>
          <w:szCs w:val="28"/>
          <w:lang w:eastAsia="hi-IN" w:bidi="hi-IN"/>
        </w:rPr>
      </w:pPr>
      <w:r w:rsidRPr="00EB6200">
        <w:rPr>
          <w:rFonts w:eastAsia="DejaVu Sans"/>
          <w:b/>
          <w:iCs/>
          <w:kern w:val="1"/>
          <w:sz w:val="28"/>
          <w:szCs w:val="28"/>
          <w:lang w:eastAsia="hi-IN" w:bidi="hi-IN"/>
        </w:rPr>
        <w:t>2.4. Приложения</w:t>
      </w:r>
    </w:p>
    <w:p w:rsidR="00071F14" w:rsidRPr="00182109" w:rsidRDefault="00D005EE" w:rsidP="009C6637">
      <w:pPr>
        <w:pStyle w:val="ad"/>
        <w:spacing w:after="0"/>
        <w:ind w:left="0"/>
        <w:jc w:val="right"/>
        <w:rPr>
          <w:b/>
          <w:bCs/>
        </w:rPr>
      </w:pPr>
      <w:r w:rsidRPr="00182109">
        <w:rPr>
          <w:b/>
          <w:bCs/>
        </w:rPr>
        <w:t xml:space="preserve">          Приложение №1</w:t>
      </w:r>
    </w:p>
    <w:p w:rsidR="004B7BA9" w:rsidRPr="00182109" w:rsidRDefault="004B7BA9" w:rsidP="009C6637">
      <w:pPr>
        <w:pStyle w:val="ad"/>
        <w:spacing w:after="0"/>
        <w:ind w:left="0"/>
        <w:rPr>
          <w:b/>
          <w:bCs/>
        </w:rPr>
      </w:pPr>
    </w:p>
    <w:p w:rsidR="00F13D1F" w:rsidRPr="00531846" w:rsidRDefault="00F13D1F" w:rsidP="009C6637">
      <w:pPr>
        <w:jc w:val="center"/>
        <w:rPr>
          <w:b/>
        </w:rPr>
      </w:pPr>
      <w:r w:rsidRPr="00531846">
        <w:rPr>
          <w:b/>
        </w:rPr>
        <w:lastRenderedPageBreak/>
        <w:t xml:space="preserve">Карта учёта динамики развития </w:t>
      </w:r>
      <w:r w:rsidR="00182109" w:rsidRPr="00531846">
        <w:rPr>
          <w:b/>
        </w:rPr>
        <w:t>обучающихся</w:t>
      </w:r>
      <w:r w:rsidR="00911C56">
        <w:rPr>
          <w:b/>
        </w:rPr>
        <w:t xml:space="preserve"> (дети 5-6</w:t>
      </w:r>
      <w:r w:rsidR="00CA17A5" w:rsidRPr="00531846">
        <w:rPr>
          <w:b/>
        </w:rPr>
        <w:t xml:space="preserve"> лет)</w:t>
      </w:r>
      <w:r w:rsidRPr="00531846">
        <w:rPr>
          <w:b/>
        </w:rPr>
        <w:t xml:space="preserve"> по </w:t>
      </w:r>
      <w:proofErr w:type="spellStart"/>
      <w:r w:rsidRPr="00531846">
        <w:rPr>
          <w:b/>
        </w:rPr>
        <w:t>легоконструированию</w:t>
      </w:r>
      <w:proofErr w:type="spellEnd"/>
      <w:r w:rsidRPr="00531846">
        <w:rPr>
          <w:b/>
        </w:rPr>
        <w:t xml:space="preserve"> за ___________учебный год</w:t>
      </w:r>
    </w:p>
    <w:p w:rsidR="00071F14" w:rsidRDefault="007F5046" w:rsidP="009C6637">
      <w:pPr>
        <w:jc w:val="center"/>
        <w:rPr>
          <w:b/>
        </w:rPr>
      </w:pPr>
      <w:r w:rsidRPr="00531846">
        <w:rPr>
          <w:b/>
        </w:rPr>
        <w:t>Месяц</w:t>
      </w:r>
      <w:r w:rsidR="00531846">
        <w:rPr>
          <w:b/>
        </w:rPr>
        <w:t xml:space="preserve"> ______________</w:t>
      </w:r>
    </w:p>
    <w:p w:rsidR="00531846" w:rsidRPr="00531846" w:rsidRDefault="00531846" w:rsidP="009C6637">
      <w:pPr>
        <w:jc w:val="center"/>
        <w:rPr>
          <w:b/>
        </w:rPr>
      </w:pPr>
    </w:p>
    <w:tbl>
      <w:tblPr>
        <w:tblStyle w:val="aa"/>
        <w:tblW w:w="15425" w:type="dxa"/>
        <w:tblLayout w:type="fixed"/>
        <w:tblLook w:val="04A0" w:firstRow="1" w:lastRow="0" w:firstColumn="1" w:lastColumn="0" w:noHBand="0" w:noVBand="1"/>
      </w:tblPr>
      <w:tblGrid>
        <w:gridCol w:w="432"/>
        <w:gridCol w:w="3493"/>
        <w:gridCol w:w="440"/>
        <w:gridCol w:w="49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75"/>
        <w:gridCol w:w="575"/>
        <w:gridCol w:w="523"/>
      </w:tblGrid>
      <w:tr w:rsidR="00531846" w:rsidRPr="00182109" w:rsidTr="00531846">
        <w:trPr>
          <w:cantSplit/>
          <w:trHeight w:val="1759"/>
        </w:trPr>
        <w:tc>
          <w:tcPr>
            <w:tcW w:w="432" w:type="dxa"/>
          </w:tcPr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EB6200" w:rsidRDefault="00531846" w:rsidP="009C663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93" w:type="dxa"/>
          </w:tcPr>
          <w:p w:rsidR="00531846" w:rsidRPr="00EB6200" w:rsidRDefault="00531846" w:rsidP="009C66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31846" w:rsidRPr="00CA17A5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CA17A5">
              <w:rPr>
                <w:b/>
                <w:sz w:val="24"/>
                <w:szCs w:val="24"/>
              </w:rPr>
              <w:t>Карта учёта развития обучающихся</w:t>
            </w:r>
          </w:p>
          <w:p w:rsidR="00531846" w:rsidRPr="00182109" w:rsidRDefault="00531846" w:rsidP="005E651D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531846" w:rsidRPr="00182109" w:rsidRDefault="00531846" w:rsidP="009C6637">
            <w:pPr>
              <w:ind w:right="113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440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5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5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22</w:t>
            </w:r>
          </w:p>
        </w:tc>
      </w:tr>
      <w:tr w:rsidR="00531846" w:rsidRPr="00182109" w:rsidTr="00531846"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jc w:val="both"/>
              <w:rPr>
                <w:sz w:val="24"/>
                <w:szCs w:val="24"/>
              </w:rPr>
            </w:pPr>
            <w:r w:rsidRPr="00182109">
              <w:rPr>
                <w:color w:val="000000"/>
                <w:sz w:val="24"/>
                <w:szCs w:val="24"/>
              </w:rPr>
              <w:t xml:space="preserve">Может самостоятельно, быстро и без ошибок выбрать необходимые детали </w:t>
            </w:r>
            <w:r w:rsidRPr="00182109">
              <w:rPr>
                <w:bCs/>
                <w:i/>
                <w:iCs/>
                <w:color w:val="000000"/>
                <w:sz w:val="24"/>
                <w:szCs w:val="24"/>
              </w:rPr>
              <w:t>(по форме и цвету);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82109">
              <w:rPr>
                <w:color w:val="000000"/>
                <w:sz w:val="24"/>
                <w:szCs w:val="24"/>
              </w:rPr>
              <w:t>Может самостоятельно, быстро и без ошибок проектировать по образцу;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rPr>
                <w:sz w:val="24"/>
                <w:szCs w:val="24"/>
              </w:rPr>
            </w:pPr>
            <w:r w:rsidRPr="00182109">
              <w:rPr>
                <w:bCs/>
                <w:iCs/>
                <w:color w:val="000000"/>
                <w:sz w:val="24"/>
                <w:szCs w:val="24"/>
              </w:rPr>
              <w:t>Умение конструировать по пошаговой схеме;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rPr>
                <w:sz w:val="24"/>
                <w:szCs w:val="24"/>
              </w:rPr>
            </w:pPr>
            <w:r w:rsidRPr="00182109">
              <w:rPr>
                <w:sz w:val="24"/>
                <w:szCs w:val="24"/>
              </w:rPr>
              <w:t>Модель соответствует инструкции;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rPr>
          <w:trHeight w:val="258"/>
        </w:trPr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rPr>
                <w:sz w:val="24"/>
                <w:szCs w:val="24"/>
              </w:rPr>
            </w:pPr>
            <w:r w:rsidRPr="00182109">
              <w:rPr>
                <w:sz w:val="24"/>
                <w:szCs w:val="24"/>
              </w:rPr>
              <w:t>Внесение изменений в конструктивные особенности модели;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c>
          <w:tcPr>
            <w:tcW w:w="432" w:type="dxa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531846" w:rsidRPr="00182109" w:rsidRDefault="00531846" w:rsidP="009C6637">
            <w:pPr>
              <w:rPr>
                <w:sz w:val="24"/>
                <w:szCs w:val="24"/>
              </w:rPr>
            </w:pPr>
            <w:r w:rsidRPr="00182109">
              <w:rPr>
                <w:sz w:val="24"/>
                <w:szCs w:val="24"/>
              </w:rPr>
              <w:t>Обыгрывание модели.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rPr>
          <w:trHeight w:val="70"/>
        </w:trPr>
        <w:tc>
          <w:tcPr>
            <w:tcW w:w="3925" w:type="dxa"/>
            <w:gridSpan w:val="2"/>
          </w:tcPr>
          <w:p w:rsidR="00531846" w:rsidRPr="00182109" w:rsidRDefault="00531846" w:rsidP="009C6637">
            <w:pPr>
              <w:rPr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Итоговый показатель (среднее значение)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846" w:rsidRPr="00182109" w:rsidTr="00531846">
        <w:trPr>
          <w:trHeight w:val="70"/>
        </w:trPr>
        <w:tc>
          <w:tcPr>
            <w:tcW w:w="3925" w:type="dxa"/>
            <w:gridSpan w:val="2"/>
          </w:tcPr>
          <w:p w:rsidR="00531846" w:rsidRPr="00182109" w:rsidRDefault="00531846" w:rsidP="009C6637">
            <w:pPr>
              <w:rPr>
                <w:b/>
                <w:sz w:val="24"/>
                <w:szCs w:val="24"/>
              </w:rPr>
            </w:pPr>
            <w:r w:rsidRPr="00182109">
              <w:rPr>
                <w:b/>
                <w:sz w:val="24"/>
                <w:szCs w:val="24"/>
              </w:rPr>
              <w:t>Динамика:</w:t>
            </w:r>
          </w:p>
        </w:tc>
        <w:tc>
          <w:tcPr>
            <w:tcW w:w="440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31846" w:rsidRPr="00182109" w:rsidRDefault="00531846" w:rsidP="009C6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1F14" w:rsidRPr="00182109" w:rsidRDefault="00071F14" w:rsidP="009B61CB">
      <w:pPr>
        <w:rPr>
          <w:b/>
        </w:rPr>
      </w:pPr>
    </w:p>
    <w:p w:rsidR="00071F14" w:rsidRPr="00182109" w:rsidRDefault="00071F14" w:rsidP="009C6637">
      <w:pPr>
        <w:jc w:val="center"/>
        <w:rPr>
          <w:b/>
        </w:rPr>
      </w:pPr>
      <w:r w:rsidRPr="00182109">
        <w:rPr>
          <w:b/>
        </w:rPr>
        <w:t>Итоговые показатели:</w:t>
      </w:r>
    </w:p>
    <w:p w:rsidR="00071F14" w:rsidRPr="00182109" w:rsidRDefault="00071F14" w:rsidP="009C6637">
      <w:pPr>
        <w:jc w:val="both"/>
        <w:rPr>
          <w:b/>
        </w:rPr>
      </w:pPr>
      <w:r w:rsidRPr="00182109">
        <w:rPr>
          <w:b/>
        </w:rPr>
        <w:t>Условные обозначения:</w:t>
      </w:r>
    </w:p>
    <w:p w:rsidR="00071F14" w:rsidRPr="00182109" w:rsidRDefault="00182109" w:rsidP="009C6637">
      <w:pPr>
        <w:jc w:val="both"/>
      </w:pPr>
      <w:r>
        <w:t xml:space="preserve">«2» </w:t>
      </w:r>
      <w:r w:rsidR="00071F14" w:rsidRPr="00182109">
        <w:t xml:space="preserve"> справляется без помощи педагога;</w:t>
      </w:r>
    </w:p>
    <w:p w:rsidR="00071F14" w:rsidRPr="00182109" w:rsidRDefault="00071F14" w:rsidP="009C6637">
      <w:pPr>
        <w:jc w:val="both"/>
      </w:pPr>
      <w:r w:rsidRPr="00182109">
        <w:t>«1» справляется, но требуется со стороны педагога;</w:t>
      </w:r>
    </w:p>
    <w:p w:rsidR="00071F14" w:rsidRPr="00182109" w:rsidRDefault="00182109" w:rsidP="009C6637">
      <w:pPr>
        <w:jc w:val="both"/>
      </w:pPr>
      <w:r>
        <w:lastRenderedPageBreak/>
        <w:t xml:space="preserve">«0» </w:t>
      </w:r>
      <w:r w:rsidR="00071F14" w:rsidRPr="00182109">
        <w:t xml:space="preserve"> не справляется.</w:t>
      </w:r>
    </w:p>
    <w:p w:rsidR="00071F14" w:rsidRPr="00182109" w:rsidRDefault="006E656D" w:rsidP="009C6637">
      <w:pPr>
        <w:jc w:val="both"/>
      </w:pPr>
      <w:r w:rsidRPr="00182109">
        <w:rPr>
          <w:lang w:val="en-US"/>
        </w:rPr>
        <w:t>F</w:t>
      </w:r>
      <w:r w:rsidRPr="00182109">
        <w:t xml:space="preserve"> (максимальный балл) = Количество показателей результативности х количество </w:t>
      </w:r>
      <w:r w:rsidR="00182109">
        <w:t>обучающихся</w:t>
      </w:r>
      <w:r w:rsidRPr="00182109">
        <w:t xml:space="preserve"> х 2</w:t>
      </w:r>
    </w:p>
    <w:p w:rsidR="00071F14" w:rsidRPr="00182109" w:rsidRDefault="00071F14" w:rsidP="009C6637">
      <w:pPr>
        <w:jc w:val="both"/>
        <w:rPr>
          <w:b/>
        </w:rPr>
      </w:pPr>
      <w:r w:rsidRPr="00182109">
        <w:rPr>
          <w:b/>
        </w:rPr>
        <w:t>максимальный бал =100%</w:t>
      </w:r>
    </w:p>
    <w:p w:rsidR="00511F1B" w:rsidRDefault="00071F14" w:rsidP="00182109">
      <w:pPr>
        <w:jc w:val="both"/>
        <w:rPr>
          <w:b/>
        </w:rPr>
      </w:pPr>
      <w:r w:rsidRPr="00182109">
        <w:rPr>
          <w:b/>
        </w:rPr>
        <w:t xml:space="preserve">динамика роста: </w:t>
      </w:r>
    </w:p>
    <w:p w:rsidR="00F16A82" w:rsidRDefault="00F16A82" w:rsidP="00182109">
      <w:pPr>
        <w:jc w:val="both"/>
        <w:rPr>
          <w:b/>
        </w:rPr>
      </w:pPr>
    </w:p>
    <w:p w:rsidR="00F16A82" w:rsidRPr="00F16A82" w:rsidRDefault="00F16A82" w:rsidP="00F16A82">
      <w:pPr>
        <w:spacing w:line="360" w:lineRule="auto"/>
        <w:ind w:left="720"/>
        <w:contextualSpacing/>
        <w:jc w:val="right"/>
        <w:rPr>
          <w:b/>
          <w:bCs/>
        </w:rPr>
      </w:pPr>
      <w:r w:rsidRPr="00F16A82">
        <w:rPr>
          <w:b/>
          <w:bCs/>
        </w:rPr>
        <w:t>Приложение 2</w:t>
      </w:r>
    </w:p>
    <w:p w:rsidR="00F16A82" w:rsidRPr="007D59C8" w:rsidRDefault="00F16A82" w:rsidP="00F16A82">
      <w:pPr>
        <w:widowControl w:val="0"/>
        <w:suppressAutoHyphens/>
        <w:ind w:left="720"/>
        <w:contextualSpacing/>
        <w:jc w:val="center"/>
        <w:rPr>
          <w:b/>
        </w:rPr>
      </w:pPr>
      <w:r w:rsidRPr="007D59C8">
        <w:rPr>
          <w:b/>
        </w:rPr>
        <w:t>Календарный учебный график на 2021-2022 год</w:t>
      </w:r>
    </w:p>
    <w:p w:rsidR="00F16A82" w:rsidRPr="007D59C8" w:rsidRDefault="00F16A82" w:rsidP="00F16A82">
      <w:pPr>
        <w:widowControl w:val="0"/>
        <w:suppressAutoHyphens/>
        <w:ind w:left="720"/>
        <w:contextualSpacing/>
        <w:rPr>
          <w:b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6237"/>
        <w:gridCol w:w="2268"/>
      </w:tblGrid>
      <w:tr w:rsidR="00F16A82" w:rsidRPr="007D59C8" w:rsidTr="009A0534">
        <w:tc>
          <w:tcPr>
            <w:tcW w:w="14142" w:type="dxa"/>
            <w:gridSpan w:val="3"/>
          </w:tcPr>
          <w:p w:rsidR="00F16A82" w:rsidRPr="007D59C8" w:rsidRDefault="00F16A82" w:rsidP="00F16A8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_Hlk522621231"/>
            <w:r w:rsidRPr="007D59C8">
              <w:rPr>
                <w:b/>
              </w:rPr>
              <w:t>Режим работы учреждения</w:t>
            </w:r>
          </w:p>
        </w:tc>
      </w:tr>
      <w:tr w:rsidR="00F16A82" w:rsidRPr="007D59C8" w:rsidTr="009A0534">
        <w:trPr>
          <w:trHeight w:val="346"/>
        </w:trPr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Продолжительность учебной недели</w:t>
            </w:r>
          </w:p>
        </w:tc>
        <w:tc>
          <w:tcPr>
            <w:tcW w:w="8505" w:type="dxa"/>
            <w:gridSpan w:val="2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5 дней (с понедельника по пятницу)</w:t>
            </w:r>
          </w:p>
        </w:tc>
      </w:tr>
      <w:tr w:rsidR="00F16A82" w:rsidRPr="007D59C8" w:rsidTr="009A0534">
        <w:trPr>
          <w:trHeight w:val="346"/>
        </w:trPr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Время работы</w:t>
            </w:r>
          </w:p>
        </w:tc>
        <w:tc>
          <w:tcPr>
            <w:tcW w:w="8505" w:type="dxa"/>
            <w:gridSpan w:val="2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с 7.30 до 18.00 часов (10,5 часов)</w:t>
            </w:r>
          </w:p>
        </w:tc>
      </w:tr>
      <w:tr w:rsidR="00F16A82" w:rsidRPr="007D59C8" w:rsidTr="009A0534">
        <w:trPr>
          <w:trHeight w:val="346"/>
        </w:trPr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Нерабочие дни</w:t>
            </w:r>
          </w:p>
        </w:tc>
        <w:tc>
          <w:tcPr>
            <w:tcW w:w="8505" w:type="dxa"/>
            <w:gridSpan w:val="2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Суббота, воскресенье, праздничные дни</w:t>
            </w:r>
          </w:p>
        </w:tc>
      </w:tr>
      <w:tr w:rsidR="00F16A82" w:rsidRPr="007D59C8" w:rsidTr="009A0534">
        <w:tc>
          <w:tcPr>
            <w:tcW w:w="14142" w:type="dxa"/>
            <w:gridSpan w:val="3"/>
          </w:tcPr>
          <w:p w:rsidR="00F16A82" w:rsidRPr="007D59C8" w:rsidRDefault="00F16A82" w:rsidP="00F16A8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9C8">
              <w:rPr>
                <w:b/>
              </w:rPr>
              <w:t>Продолжительность учебного года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Учебный год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с 01.09.2021г. по 31.05.2022 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 xml:space="preserve">38 недель 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Летний оздоровительный период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с 01.06.2022 г. по 31.08.2022 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D59C8">
              <w:rPr>
                <w:color w:val="000000"/>
              </w:rPr>
              <w:t>13 недель</w:t>
            </w:r>
            <w:r w:rsidRPr="007D59C8">
              <w:rPr>
                <w:color w:val="FF0000"/>
              </w:rPr>
              <w:t xml:space="preserve"> </w:t>
            </w:r>
          </w:p>
        </w:tc>
      </w:tr>
      <w:tr w:rsidR="00F16A82" w:rsidRPr="007D59C8" w:rsidTr="009A0534">
        <w:tc>
          <w:tcPr>
            <w:tcW w:w="14142" w:type="dxa"/>
            <w:gridSpan w:val="3"/>
          </w:tcPr>
          <w:p w:rsidR="00F16A82" w:rsidRPr="007D59C8" w:rsidRDefault="00F16A82" w:rsidP="00F16A8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9C8">
              <w:rPr>
                <w:b/>
              </w:rPr>
              <w:t>Мероприятия, проводимые в рамках образовательной деятельности</w:t>
            </w:r>
          </w:p>
        </w:tc>
      </w:tr>
      <w:tr w:rsidR="00F16A82" w:rsidRPr="007D59C8" w:rsidTr="009A0534">
        <w:trPr>
          <w:trHeight w:val="828"/>
        </w:trPr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rPr>
                <w:color w:val="000000"/>
              </w:rPr>
              <w:t xml:space="preserve">Педагогическое наблюдение и мониторинг </w:t>
            </w:r>
            <w:r w:rsidRPr="007D59C8">
              <w:t>достижения детьми планируемых результатов основной общеобразовательной общеразвивающей программы –образовательной программы дошкольного образования (без прекращения образовательной деятельности)</w:t>
            </w:r>
          </w:p>
        </w:tc>
        <w:tc>
          <w:tcPr>
            <w:tcW w:w="8505" w:type="dxa"/>
            <w:gridSpan w:val="2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Первичный мониторинг со 01.09.21-10.09.21гг. (2 недели/8 дней)</w:t>
            </w:r>
          </w:p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Промежуточный мониторинг с 10.01.2022-14.01.2022гг.  (1 неделя/5 дней)</w:t>
            </w:r>
          </w:p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Итоговый мониторинг с  18.04.22 - 29.04.22гг. (2 недели/10 дней)</w:t>
            </w:r>
          </w:p>
        </w:tc>
      </w:tr>
      <w:tr w:rsidR="00F16A82" w:rsidRPr="007D59C8" w:rsidTr="009A0534">
        <w:tc>
          <w:tcPr>
            <w:tcW w:w="14142" w:type="dxa"/>
            <w:gridSpan w:val="3"/>
          </w:tcPr>
          <w:p w:rsidR="00F16A82" w:rsidRPr="007D59C8" w:rsidRDefault="00F16A82" w:rsidP="00F16A8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9C8">
              <w:rPr>
                <w:b/>
              </w:rPr>
              <w:t>Праздничные и выходные дни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День народного единства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>
              <w:t>04.11.2021</w:t>
            </w:r>
            <w:r w:rsidRPr="007D59C8">
              <w:t xml:space="preserve"> 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1 день</w:t>
            </w:r>
          </w:p>
        </w:tc>
      </w:tr>
      <w:tr w:rsidR="00F16A82" w:rsidRPr="007D59C8" w:rsidTr="009A0534">
        <w:trPr>
          <w:trHeight w:val="318"/>
        </w:trPr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Новогодние каникулы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tabs>
                <w:tab w:val="left" w:pos="720"/>
              </w:tabs>
              <w:ind w:right="-6"/>
              <w:rPr>
                <w:color w:val="000000"/>
              </w:rPr>
            </w:pPr>
            <w:r w:rsidRPr="007D59C8">
              <w:rPr>
                <w:color w:val="000000"/>
              </w:rPr>
              <w:t>с 31.12.21- 09.01.2022 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10 дней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День защитника Отечества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23.02.2022г.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1 день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Международный женский день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 xml:space="preserve">05-08.03.2022 г. 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4 дня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Праздник Весны и Труда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30.04.2022-03.05.2022г.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4 дня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День Победы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07.05.2022 -09.05.22г.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3 дня</w:t>
            </w:r>
          </w:p>
        </w:tc>
      </w:tr>
      <w:tr w:rsidR="00F16A82" w:rsidRPr="007D59C8" w:rsidTr="009A0534">
        <w:tc>
          <w:tcPr>
            <w:tcW w:w="56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День России</w:t>
            </w:r>
          </w:p>
        </w:tc>
        <w:tc>
          <w:tcPr>
            <w:tcW w:w="6237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11.06.2022 г.-13.06.2022</w:t>
            </w:r>
          </w:p>
        </w:tc>
        <w:tc>
          <w:tcPr>
            <w:tcW w:w="2268" w:type="dxa"/>
          </w:tcPr>
          <w:p w:rsidR="00F16A82" w:rsidRPr="007D59C8" w:rsidRDefault="00F16A82" w:rsidP="009A0534">
            <w:pPr>
              <w:autoSpaceDE w:val="0"/>
              <w:autoSpaceDN w:val="0"/>
              <w:adjustRightInd w:val="0"/>
              <w:jc w:val="both"/>
            </w:pPr>
            <w:r w:rsidRPr="007D59C8">
              <w:t>3 дня</w:t>
            </w:r>
          </w:p>
        </w:tc>
      </w:tr>
      <w:bookmarkEnd w:id="2"/>
    </w:tbl>
    <w:p w:rsidR="00F16A82" w:rsidRPr="007D59C8" w:rsidRDefault="00F16A82" w:rsidP="00F16A82">
      <w:pPr>
        <w:widowControl w:val="0"/>
        <w:suppressAutoHyphens/>
        <w:ind w:left="720"/>
        <w:contextualSpacing/>
        <w:rPr>
          <w:b/>
          <w:sz w:val="32"/>
        </w:rPr>
      </w:pPr>
    </w:p>
    <w:p w:rsidR="00F16A82" w:rsidRDefault="00F16A82" w:rsidP="00182109">
      <w:pPr>
        <w:jc w:val="both"/>
        <w:rPr>
          <w:b/>
        </w:rPr>
      </w:pPr>
    </w:p>
    <w:p w:rsidR="00EB6200" w:rsidRPr="009E4206" w:rsidRDefault="00EB6200" w:rsidP="009E4206">
      <w:pPr>
        <w:spacing w:line="276" w:lineRule="auto"/>
        <w:jc w:val="both"/>
        <w:rPr>
          <w:b/>
        </w:rPr>
      </w:pPr>
    </w:p>
    <w:sectPr w:rsidR="00EB6200" w:rsidRPr="009E4206" w:rsidSect="005E651D">
      <w:footerReference w:type="default" r:id="rId13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6B" w:rsidRDefault="00E32A6B" w:rsidP="00764EC3">
      <w:r>
        <w:separator/>
      </w:r>
    </w:p>
  </w:endnote>
  <w:endnote w:type="continuationSeparator" w:id="0">
    <w:p w:rsidR="00E32A6B" w:rsidRDefault="00E32A6B" w:rsidP="0076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70838"/>
      <w:docPartObj>
        <w:docPartGallery w:val="Page Numbers (Bottom of Page)"/>
        <w:docPartUnique/>
      </w:docPartObj>
    </w:sdtPr>
    <w:sdtEndPr/>
    <w:sdtContent>
      <w:p w:rsidR="000758A7" w:rsidRDefault="00E32A6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4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758A7" w:rsidRDefault="000758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6B" w:rsidRDefault="00E32A6B" w:rsidP="00764EC3">
      <w:r>
        <w:separator/>
      </w:r>
    </w:p>
  </w:footnote>
  <w:footnote w:type="continuationSeparator" w:id="0">
    <w:p w:rsidR="00E32A6B" w:rsidRDefault="00E32A6B" w:rsidP="0076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248C893A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5">
    <w:nsid w:val="00CA6948"/>
    <w:multiLevelType w:val="hybridMultilevel"/>
    <w:tmpl w:val="24D8DE20"/>
    <w:lvl w:ilvl="0" w:tplc="8BF82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DC310F"/>
    <w:multiLevelType w:val="hybridMultilevel"/>
    <w:tmpl w:val="2992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67496D"/>
    <w:multiLevelType w:val="hybridMultilevel"/>
    <w:tmpl w:val="3D74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43269"/>
    <w:multiLevelType w:val="hybridMultilevel"/>
    <w:tmpl w:val="0420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877D4C"/>
    <w:multiLevelType w:val="hybridMultilevel"/>
    <w:tmpl w:val="109E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AA3DE8"/>
    <w:multiLevelType w:val="hybridMultilevel"/>
    <w:tmpl w:val="4DA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54C24"/>
    <w:multiLevelType w:val="hybridMultilevel"/>
    <w:tmpl w:val="2EE0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C30F2"/>
    <w:multiLevelType w:val="multilevel"/>
    <w:tmpl w:val="BF6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63D7BD8"/>
    <w:multiLevelType w:val="hybridMultilevel"/>
    <w:tmpl w:val="9DA0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605198"/>
    <w:multiLevelType w:val="hybridMultilevel"/>
    <w:tmpl w:val="1780E57C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645845"/>
    <w:multiLevelType w:val="hybridMultilevel"/>
    <w:tmpl w:val="D3ACFF78"/>
    <w:lvl w:ilvl="0" w:tplc="6BBC7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686876"/>
    <w:multiLevelType w:val="hybridMultilevel"/>
    <w:tmpl w:val="8AB2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D12A17"/>
    <w:multiLevelType w:val="hybridMultilevel"/>
    <w:tmpl w:val="CFD2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CF326F"/>
    <w:multiLevelType w:val="hybridMultilevel"/>
    <w:tmpl w:val="29D8AFE6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E343A4"/>
    <w:multiLevelType w:val="hybridMultilevel"/>
    <w:tmpl w:val="4F12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F7494C"/>
    <w:multiLevelType w:val="hybridMultilevel"/>
    <w:tmpl w:val="1EB0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34F22"/>
    <w:multiLevelType w:val="hybridMultilevel"/>
    <w:tmpl w:val="06BA49B8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5E7E3E"/>
    <w:multiLevelType w:val="hybridMultilevel"/>
    <w:tmpl w:val="FA12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C86EE9"/>
    <w:multiLevelType w:val="hybridMultilevel"/>
    <w:tmpl w:val="4650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202F1A"/>
    <w:multiLevelType w:val="hybridMultilevel"/>
    <w:tmpl w:val="2230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42436B"/>
    <w:multiLevelType w:val="hybridMultilevel"/>
    <w:tmpl w:val="422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6B61A9"/>
    <w:multiLevelType w:val="hybridMultilevel"/>
    <w:tmpl w:val="166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2F0760"/>
    <w:multiLevelType w:val="hybridMultilevel"/>
    <w:tmpl w:val="ED78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ED0ECF"/>
    <w:multiLevelType w:val="hybridMultilevel"/>
    <w:tmpl w:val="4E54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FC58B0"/>
    <w:multiLevelType w:val="hybridMultilevel"/>
    <w:tmpl w:val="80A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CD5013"/>
    <w:multiLevelType w:val="hybridMultilevel"/>
    <w:tmpl w:val="AF1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29241F"/>
    <w:multiLevelType w:val="hybridMultilevel"/>
    <w:tmpl w:val="B454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AA7207"/>
    <w:multiLevelType w:val="hybridMultilevel"/>
    <w:tmpl w:val="8EE8EA40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0344A1"/>
    <w:multiLevelType w:val="hybridMultilevel"/>
    <w:tmpl w:val="3288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0A0A0E"/>
    <w:multiLevelType w:val="hybridMultilevel"/>
    <w:tmpl w:val="F23E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DB5EA2"/>
    <w:multiLevelType w:val="hybridMultilevel"/>
    <w:tmpl w:val="84A0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F559BE"/>
    <w:multiLevelType w:val="hybridMultilevel"/>
    <w:tmpl w:val="2986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F96118"/>
    <w:multiLevelType w:val="hybridMultilevel"/>
    <w:tmpl w:val="27F6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361E73"/>
    <w:multiLevelType w:val="hybridMultilevel"/>
    <w:tmpl w:val="80A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400CCA"/>
    <w:multiLevelType w:val="hybridMultilevel"/>
    <w:tmpl w:val="7134491A"/>
    <w:lvl w:ilvl="0" w:tplc="D8386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C04880"/>
    <w:multiLevelType w:val="hybridMultilevel"/>
    <w:tmpl w:val="5B34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736E25"/>
    <w:multiLevelType w:val="hybridMultilevel"/>
    <w:tmpl w:val="B4BC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3B73F6"/>
    <w:multiLevelType w:val="multilevel"/>
    <w:tmpl w:val="6AE8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17430F57"/>
    <w:multiLevelType w:val="hybridMultilevel"/>
    <w:tmpl w:val="C06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9A28E4"/>
    <w:multiLevelType w:val="hybridMultilevel"/>
    <w:tmpl w:val="C00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07E0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DF07A8"/>
    <w:multiLevelType w:val="hybridMultilevel"/>
    <w:tmpl w:val="112AE4BE"/>
    <w:lvl w:ilvl="0" w:tplc="0FAC9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E56BE7"/>
    <w:multiLevelType w:val="hybridMultilevel"/>
    <w:tmpl w:val="32C8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F63E77"/>
    <w:multiLevelType w:val="hybridMultilevel"/>
    <w:tmpl w:val="F1F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5F0A"/>
    <w:multiLevelType w:val="hybridMultilevel"/>
    <w:tmpl w:val="779AE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A794C6A"/>
    <w:multiLevelType w:val="hybridMultilevel"/>
    <w:tmpl w:val="E42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FB3724"/>
    <w:multiLevelType w:val="hybridMultilevel"/>
    <w:tmpl w:val="2230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B2C2B80"/>
    <w:multiLevelType w:val="hybridMultilevel"/>
    <w:tmpl w:val="9E5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3F7D8B"/>
    <w:multiLevelType w:val="hybridMultilevel"/>
    <w:tmpl w:val="E25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3266CB"/>
    <w:multiLevelType w:val="hybridMultilevel"/>
    <w:tmpl w:val="24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5E6B47"/>
    <w:multiLevelType w:val="hybridMultilevel"/>
    <w:tmpl w:val="E22C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663660"/>
    <w:multiLevelType w:val="hybridMultilevel"/>
    <w:tmpl w:val="72DC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5874FB"/>
    <w:multiLevelType w:val="hybridMultilevel"/>
    <w:tmpl w:val="6C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BB48E2"/>
    <w:multiLevelType w:val="hybridMultilevel"/>
    <w:tmpl w:val="7D7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084919"/>
    <w:multiLevelType w:val="hybridMultilevel"/>
    <w:tmpl w:val="AF1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AB65A8"/>
    <w:multiLevelType w:val="hybridMultilevel"/>
    <w:tmpl w:val="11A4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06045C"/>
    <w:multiLevelType w:val="hybridMultilevel"/>
    <w:tmpl w:val="150A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3C0F2F"/>
    <w:multiLevelType w:val="multilevel"/>
    <w:tmpl w:val="7CC0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>
    <w:nsid w:val="224E3679"/>
    <w:multiLevelType w:val="hybridMultilevel"/>
    <w:tmpl w:val="F8F4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70583C"/>
    <w:multiLevelType w:val="hybridMultilevel"/>
    <w:tmpl w:val="E8DA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DB7610"/>
    <w:multiLevelType w:val="multilevel"/>
    <w:tmpl w:val="1848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>
    <w:nsid w:val="23774314"/>
    <w:multiLevelType w:val="hybridMultilevel"/>
    <w:tmpl w:val="4D181690"/>
    <w:lvl w:ilvl="0" w:tplc="32B48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23E713DE"/>
    <w:multiLevelType w:val="hybridMultilevel"/>
    <w:tmpl w:val="77207D34"/>
    <w:lvl w:ilvl="0" w:tplc="5C909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4D12160"/>
    <w:multiLevelType w:val="hybridMultilevel"/>
    <w:tmpl w:val="32C8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DF32B5"/>
    <w:multiLevelType w:val="hybridMultilevel"/>
    <w:tmpl w:val="6A5497B6"/>
    <w:lvl w:ilvl="0" w:tplc="B0DA3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476246"/>
    <w:multiLevelType w:val="hybridMultilevel"/>
    <w:tmpl w:val="CA525662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ABF25CF"/>
    <w:multiLevelType w:val="hybridMultilevel"/>
    <w:tmpl w:val="A6B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174143"/>
    <w:multiLevelType w:val="hybridMultilevel"/>
    <w:tmpl w:val="E0F80914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B313181"/>
    <w:multiLevelType w:val="hybridMultilevel"/>
    <w:tmpl w:val="D7B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743FE5"/>
    <w:multiLevelType w:val="hybridMultilevel"/>
    <w:tmpl w:val="15BA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F00008"/>
    <w:multiLevelType w:val="hybridMultilevel"/>
    <w:tmpl w:val="ACA4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04353F"/>
    <w:multiLevelType w:val="hybridMultilevel"/>
    <w:tmpl w:val="1062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1E1A8B"/>
    <w:multiLevelType w:val="hybridMultilevel"/>
    <w:tmpl w:val="E910CF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1264882"/>
    <w:multiLevelType w:val="hybridMultilevel"/>
    <w:tmpl w:val="35F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1C4E5F"/>
    <w:multiLevelType w:val="hybridMultilevel"/>
    <w:tmpl w:val="098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B363C2"/>
    <w:multiLevelType w:val="hybridMultilevel"/>
    <w:tmpl w:val="48A2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13557F"/>
    <w:multiLevelType w:val="hybridMultilevel"/>
    <w:tmpl w:val="D74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9E7BBD"/>
    <w:multiLevelType w:val="multilevel"/>
    <w:tmpl w:val="94BA0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>
    <w:nsid w:val="38BD67B0"/>
    <w:multiLevelType w:val="hybridMultilevel"/>
    <w:tmpl w:val="7EFA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E020FC"/>
    <w:multiLevelType w:val="hybridMultilevel"/>
    <w:tmpl w:val="E14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D25827"/>
    <w:multiLevelType w:val="hybridMultilevel"/>
    <w:tmpl w:val="7D7C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625D35"/>
    <w:multiLevelType w:val="hybridMultilevel"/>
    <w:tmpl w:val="556C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9E4276"/>
    <w:multiLevelType w:val="hybridMultilevel"/>
    <w:tmpl w:val="AA30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913625"/>
    <w:multiLevelType w:val="hybridMultilevel"/>
    <w:tmpl w:val="421E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992A89"/>
    <w:multiLevelType w:val="hybridMultilevel"/>
    <w:tmpl w:val="CA1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90462F"/>
    <w:multiLevelType w:val="hybridMultilevel"/>
    <w:tmpl w:val="5F24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0B02C7"/>
    <w:multiLevelType w:val="multilevel"/>
    <w:tmpl w:val="2BFEF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>
    <w:nsid w:val="42AB66D6"/>
    <w:multiLevelType w:val="hybridMultilevel"/>
    <w:tmpl w:val="E52C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60643C"/>
    <w:multiLevelType w:val="hybridMultilevel"/>
    <w:tmpl w:val="EC2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A51DED"/>
    <w:multiLevelType w:val="hybridMultilevel"/>
    <w:tmpl w:val="88D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D43CE5"/>
    <w:multiLevelType w:val="hybridMultilevel"/>
    <w:tmpl w:val="48C2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7526DA"/>
    <w:multiLevelType w:val="hybridMultilevel"/>
    <w:tmpl w:val="68F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530B9C"/>
    <w:multiLevelType w:val="hybridMultilevel"/>
    <w:tmpl w:val="94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520D55"/>
    <w:multiLevelType w:val="hybridMultilevel"/>
    <w:tmpl w:val="57748A9A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A6C6398"/>
    <w:multiLevelType w:val="hybridMultilevel"/>
    <w:tmpl w:val="C256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DA3DE2"/>
    <w:multiLevelType w:val="hybridMultilevel"/>
    <w:tmpl w:val="1F28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AB115F"/>
    <w:multiLevelType w:val="hybridMultilevel"/>
    <w:tmpl w:val="358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49302F"/>
    <w:multiLevelType w:val="hybridMultilevel"/>
    <w:tmpl w:val="556C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0B201E"/>
    <w:multiLevelType w:val="hybridMultilevel"/>
    <w:tmpl w:val="81C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343A3E"/>
    <w:multiLevelType w:val="hybridMultilevel"/>
    <w:tmpl w:val="A6A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360D03"/>
    <w:multiLevelType w:val="multilevel"/>
    <w:tmpl w:val="841C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5">
    <w:nsid w:val="50AC1B2D"/>
    <w:multiLevelType w:val="hybridMultilevel"/>
    <w:tmpl w:val="A6A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816C06"/>
    <w:multiLevelType w:val="hybridMultilevel"/>
    <w:tmpl w:val="B24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BB2B9E"/>
    <w:multiLevelType w:val="hybridMultilevel"/>
    <w:tmpl w:val="15EE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250595"/>
    <w:multiLevelType w:val="hybridMultilevel"/>
    <w:tmpl w:val="169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7E728E"/>
    <w:multiLevelType w:val="hybridMultilevel"/>
    <w:tmpl w:val="1D64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E1434A"/>
    <w:multiLevelType w:val="hybridMultilevel"/>
    <w:tmpl w:val="B6929E68"/>
    <w:lvl w:ilvl="0" w:tplc="8A242B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8C57BE"/>
    <w:multiLevelType w:val="hybridMultilevel"/>
    <w:tmpl w:val="9FDC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AC1DB3"/>
    <w:multiLevelType w:val="hybridMultilevel"/>
    <w:tmpl w:val="0A0E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49E"/>
    <w:multiLevelType w:val="multilevel"/>
    <w:tmpl w:val="F5EE3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4">
    <w:nsid w:val="59931A19"/>
    <w:multiLevelType w:val="hybridMultilevel"/>
    <w:tmpl w:val="C4A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A1090"/>
    <w:multiLevelType w:val="hybridMultilevel"/>
    <w:tmpl w:val="4C2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82720A"/>
    <w:multiLevelType w:val="hybridMultilevel"/>
    <w:tmpl w:val="98F0D8C2"/>
    <w:lvl w:ilvl="0" w:tplc="A704EC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034774"/>
    <w:multiLevelType w:val="hybridMultilevel"/>
    <w:tmpl w:val="5A1C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493C72"/>
    <w:multiLevelType w:val="hybridMultilevel"/>
    <w:tmpl w:val="53D8015E"/>
    <w:lvl w:ilvl="0" w:tplc="BF9C6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C6701B"/>
    <w:multiLevelType w:val="hybridMultilevel"/>
    <w:tmpl w:val="B86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045771"/>
    <w:multiLevelType w:val="hybridMultilevel"/>
    <w:tmpl w:val="B526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282C87"/>
    <w:multiLevelType w:val="hybridMultilevel"/>
    <w:tmpl w:val="F9D4FA8C"/>
    <w:lvl w:ilvl="0" w:tplc="8C4EFB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3440DC"/>
    <w:multiLevelType w:val="hybridMultilevel"/>
    <w:tmpl w:val="E192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470D4D"/>
    <w:multiLevelType w:val="hybridMultilevel"/>
    <w:tmpl w:val="854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CB536A"/>
    <w:multiLevelType w:val="hybridMultilevel"/>
    <w:tmpl w:val="ED2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37784B"/>
    <w:multiLevelType w:val="hybridMultilevel"/>
    <w:tmpl w:val="E3D8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C0537A"/>
    <w:multiLevelType w:val="hybridMultilevel"/>
    <w:tmpl w:val="753CF0F4"/>
    <w:lvl w:ilvl="0" w:tplc="B2F6289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776561D"/>
    <w:multiLevelType w:val="hybridMultilevel"/>
    <w:tmpl w:val="85BE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9A4A67"/>
    <w:multiLevelType w:val="hybridMultilevel"/>
    <w:tmpl w:val="379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F974A2"/>
    <w:multiLevelType w:val="hybridMultilevel"/>
    <w:tmpl w:val="3A5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91003D"/>
    <w:multiLevelType w:val="hybridMultilevel"/>
    <w:tmpl w:val="71EA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B56D9E"/>
    <w:multiLevelType w:val="hybridMultilevel"/>
    <w:tmpl w:val="5F9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B231D3"/>
    <w:multiLevelType w:val="hybridMultilevel"/>
    <w:tmpl w:val="C99C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CE63C2"/>
    <w:multiLevelType w:val="hybridMultilevel"/>
    <w:tmpl w:val="BC9A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216447"/>
    <w:multiLevelType w:val="hybridMultilevel"/>
    <w:tmpl w:val="D7B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314E9A"/>
    <w:multiLevelType w:val="hybridMultilevel"/>
    <w:tmpl w:val="F2AE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5230B1"/>
    <w:multiLevelType w:val="multilevel"/>
    <w:tmpl w:val="593A9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36" w:hanging="2160"/>
      </w:pPr>
      <w:rPr>
        <w:rFonts w:hint="default"/>
      </w:rPr>
    </w:lvl>
  </w:abstractNum>
  <w:abstractNum w:abstractNumId="137">
    <w:nsid w:val="6DD546E5"/>
    <w:multiLevelType w:val="hybridMultilevel"/>
    <w:tmpl w:val="8DA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4F2CE4"/>
    <w:multiLevelType w:val="hybridMultilevel"/>
    <w:tmpl w:val="E8DA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E7726F9"/>
    <w:multiLevelType w:val="multilevel"/>
    <w:tmpl w:val="C8ECA05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0">
    <w:nsid w:val="6EAD2B05"/>
    <w:multiLevelType w:val="hybridMultilevel"/>
    <w:tmpl w:val="52F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C540B8"/>
    <w:multiLevelType w:val="hybridMultilevel"/>
    <w:tmpl w:val="04BABA7A"/>
    <w:lvl w:ilvl="0" w:tplc="55529B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3802AC"/>
    <w:multiLevelType w:val="hybridMultilevel"/>
    <w:tmpl w:val="C560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1E55B8"/>
    <w:multiLevelType w:val="hybridMultilevel"/>
    <w:tmpl w:val="C190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782E7E"/>
    <w:multiLevelType w:val="hybridMultilevel"/>
    <w:tmpl w:val="0570DA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5">
    <w:nsid w:val="72D92CFC"/>
    <w:multiLevelType w:val="hybridMultilevel"/>
    <w:tmpl w:val="B404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00133C"/>
    <w:multiLevelType w:val="hybridMultilevel"/>
    <w:tmpl w:val="170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502641"/>
    <w:multiLevelType w:val="hybridMultilevel"/>
    <w:tmpl w:val="D892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105B2B"/>
    <w:multiLevelType w:val="hybridMultilevel"/>
    <w:tmpl w:val="214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42E64BC"/>
    <w:multiLevelType w:val="hybridMultilevel"/>
    <w:tmpl w:val="B4CEE5FA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127A99"/>
    <w:multiLevelType w:val="multilevel"/>
    <w:tmpl w:val="841C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1">
    <w:nsid w:val="760D1126"/>
    <w:multiLevelType w:val="hybridMultilevel"/>
    <w:tmpl w:val="49E2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8E2045"/>
    <w:multiLevelType w:val="hybridMultilevel"/>
    <w:tmpl w:val="22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982027"/>
    <w:multiLevelType w:val="hybridMultilevel"/>
    <w:tmpl w:val="074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931324F"/>
    <w:multiLevelType w:val="hybridMultilevel"/>
    <w:tmpl w:val="D0D29268"/>
    <w:lvl w:ilvl="0" w:tplc="84DC7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96D2FA2"/>
    <w:multiLevelType w:val="hybridMultilevel"/>
    <w:tmpl w:val="2230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ACF1ADE"/>
    <w:multiLevelType w:val="hybridMultilevel"/>
    <w:tmpl w:val="E64A67B4"/>
    <w:lvl w:ilvl="0" w:tplc="B2F62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B32105B"/>
    <w:multiLevelType w:val="hybridMultilevel"/>
    <w:tmpl w:val="C568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8268E6"/>
    <w:multiLevelType w:val="hybridMultilevel"/>
    <w:tmpl w:val="B7D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0927B3"/>
    <w:multiLevelType w:val="multilevel"/>
    <w:tmpl w:val="4C8C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0">
    <w:nsid w:val="7E485AA5"/>
    <w:multiLevelType w:val="hybridMultilevel"/>
    <w:tmpl w:val="FC04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E7819C4"/>
    <w:multiLevelType w:val="hybridMultilevel"/>
    <w:tmpl w:val="4D7E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5A6D41"/>
    <w:multiLevelType w:val="hybridMultilevel"/>
    <w:tmpl w:val="1EEC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4"/>
  </w:num>
  <w:num w:numId="3">
    <w:abstractNumId w:val="17"/>
  </w:num>
  <w:num w:numId="4">
    <w:abstractNumId w:val="139"/>
  </w:num>
  <w:num w:numId="5">
    <w:abstractNumId w:val="61"/>
  </w:num>
  <w:num w:numId="6">
    <w:abstractNumId w:val="71"/>
  </w:num>
  <w:num w:numId="7">
    <w:abstractNumId w:val="32"/>
  </w:num>
  <w:num w:numId="8">
    <w:abstractNumId w:val="126"/>
  </w:num>
  <w:num w:numId="9">
    <w:abstractNumId w:val="21"/>
  </w:num>
  <w:num w:numId="10">
    <w:abstractNumId w:val="156"/>
  </w:num>
  <w:num w:numId="11">
    <w:abstractNumId w:val="69"/>
  </w:num>
  <w:num w:numId="12">
    <w:abstractNumId w:val="149"/>
  </w:num>
  <w:num w:numId="13">
    <w:abstractNumId w:val="97"/>
  </w:num>
  <w:num w:numId="14">
    <w:abstractNumId w:val="14"/>
  </w:num>
  <w:num w:numId="15">
    <w:abstractNumId w:val="159"/>
  </w:num>
  <w:num w:numId="16">
    <w:abstractNumId w:val="113"/>
  </w:num>
  <w:num w:numId="17">
    <w:abstractNumId w:val="12"/>
  </w:num>
  <w:num w:numId="18">
    <w:abstractNumId w:val="81"/>
  </w:num>
  <w:num w:numId="19">
    <w:abstractNumId w:val="104"/>
  </w:num>
  <w:num w:numId="20">
    <w:abstractNumId w:val="90"/>
  </w:num>
  <w:num w:numId="21">
    <w:abstractNumId w:val="25"/>
  </w:num>
  <w:num w:numId="22">
    <w:abstractNumId w:val="117"/>
  </w:num>
  <w:num w:numId="23">
    <w:abstractNumId w:val="22"/>
  </w:num>
  <w:num w:numId="24">
    <w:abstractNumId w:val="66"/>
  </w:num>
  <w:num w:numId="25">
    <w:abstractNumId w:val="44"/>
  </w:num>
  <w:num w:numId="26">
    <w:abstractNumId w:val="115"/>
  </w:num>
  <w:num w:numId="27">
    <w:abstractNumId w:val="23"/>
  </w:num>
  <w:num w:numId="28">
    <w:abstractNumId w:val="99"/>
  </w:num>
  <w:num w:numId="29">
    <w:abstractNumId w:val="129"/>
  </w:num>
  <w:num w:numId="30">
    <w:abstractNumId w:val="161"/>
  </w:num>
  <w:num w:numId="31">
    <w:abstractNumId w:val="148"/>
  </w:num>
  <w:num w:numId="32">
    <w:abstractNumId w:val="138"/>
  </w:num>
  <w:num w:numId="33">
    <w:abstractNumId w:val="31"/>
  </w:num>
  <w:num w:numId="34">
    <w:abstractNumId w:val="160"/>
  </w:num>
  <w:num w:numId="35">
    <w:abstractNumId w:val="153"/>
  </w:num>
  <w:num w:numId="36">
    <w:abstractNumId w:val="103"/>
  </w:num>
  <w:num w:numId="37">
    <w:abstractNumId w:val="52"/>
  </w:num>
  <w:num w:numId="38">
    <w:abstractNumId w:val="28"/>
  </w:num>
  <w:num w:numId="39">
    <w:abstractNumId w:val="157"/>
  </w:num>
  <w:num w:numId="40">
    <w:abstractNumId w:val="145"/>
  </w:num>
  <w:num w:numId="41">
    <w:abstractNumId w:val="118"/>
  </w:num>
  <w:num w:numId="42">
    <w:abstractNumId w:val="70"/>
  </w:num>
  <w:num w:numId="43">
    <w:abstractNumId w:val="108"/>
  </w:num>
  <w:num w:numId="44">
    <w:abstractNumId w:val="100"/>
  </w:num>
  <w:num w:numId="45">
    <w:abstractNumId w:val="8"/>
  </w:num>
  <w:num w:numId="46">
    <w:abstractNumId w:val="35"/>
  </w:num>
  <w:num w:numId="47">
    <w:abstractNumId w:val="29"/>
  </w:num>
  <w:num w:numId="48">
    <w:abstractNumId w:val="9"/>
  </w:num>
  <w:num w:numId="49">
    <w:abstractNumId w:val="130"/>
  </w:num>
  <w:num w:numId="50">
    <w:abstractNumId w:val="75"/>
  </w:num>
  <w:num w:numId="51">
    <w:abstractNumId w:val="38"/>
  </w:num>
  <w:num w:numId="52">
    <w:abstractNumId w:val="131"/>
  </w:num>
  <w:num w:numId="53">
    <w:abstractNumId w:val="56"/>
  </w:num>
  <w:num w:numId="54">
    <w:abstractNumId w:val="57"/>
  </w:num>
  <w:num w:numId="55">
    <w:abstractNumId w:val="116"/>
  </w:num>
  <w:num w:numId="56">
    <w:abstractNumId w:val="154"/>
  </w:num>
  <w:num w:numId="57">
    <w:abstractNumId w:val="137"/>
  </w:num>
  <w:num w:numId="58">
    <w:abstractNumId w:val="10"/>
  </w:num>
  <w:num w:numId="59">
    <w:abstractNumId w:val="49"/>
  </w:num>
  <w:num w:numId="60">
    <w:abstractNumId w:val="140"/>
  </w:num>
  <w:num w:numId="61">
    <w:abstractNumId w:val="6"/>
  </w:num>
  <w:num w:numId="62">
    <w:abstractNumId w:val="88"/>
  </w:num>
  <w:num w:numId="63">
    <w:abstractNumId w:val="13"/>
  </w:num>
  <w:num w:numId="64">
    <w:abstractNumId w:val="87"/>
  </w:num>
  <w:num w:numId="65">
    <w:abstractNumId w:val="33"/>
  </w:num>
  <w:num w:numId="66">
    <w:abstractNumId w:val="53"/>
  </w:num>
  <w:num w:numId="67">
    <w:abstractNumId w:val="96"/>
  </w:num>
  <w:num w:numId="68">
    <w:abstractNumId w:val="101"/>
  </w:num>
  <w:num w:numId="69">
    <w:abstractNumId w:val="132"/>
  </w:num>
  <w:num w:numId="70">
    <w:abstractNumId w:val="91"/>
  </w:num>
  <w:num w:numId="71">
    <w:abstractNumId w:val="78"/>
  </w:num>
  <w:num w:numId="72">
    <w:abstractNumId w:val="143"/>
  </w:num>
  <w:num w:numId="73">
    <w:abstractNumId w:val="93"/>
  </w:num>
  <w:num w:numId="74">
    <w:abstractNumId w:val="30"/>
  </w:num>
  <w:num w:numId="75">
    <w:abstractNumId w:val="37"/>
  </w:num>
  <w:num w:numId="76">
    <w:abstractNumId w:val="141"/>
  </w:num>
  <w:num w:numId="77">
    <w:abstractNumId w:val="27"/>
  </w:num>
  <w:num w:numId="78">
    <w:abstractNumId w:val="114"/>
  </w:num>
  <w:num w:numId="79">
    <w:abstractNumId w:val="86"/>
  </w:num>
  <w:num w:numId="80">
    <w:abstractNumId w:val="102"/>
  </w:num>
  <w:num w:numId="81">
    <w:abstractNumId w:val="146"/>
  </w:num>
  <w:num w:numId="82">
    <w:abstractNumId w:val="40"/>
  </w:num>
  <w:num w:numId="83">
    <w:abstractNumId w:val="133"/>
  </w:num>
  <w:num w:numId="84">
    <w:abstractNumId w:val="151"/>
  </w:num>
  <w:num w:numId="85">
    <w:abstractNumId w:val="62"/>
  </w:num>
  <w:num w:numId="86">
    <w:abstractNumId w:val="73"/>
  </w:num>
  <w:num w:numId="87">
    <w:abstractNumId w:val="123"/>
  </w:num>
  <w:num w:numId="88">
    <w:abstractNumId w:val="147"/>
  </w:num>
  <w:num w:numId="89">
    <w:abstractNumId w:val="82"/>
  </w:num>
  <w:num w:numId="90">
    <w:abstractNumId w:val="7"/>
  </w:num>
  <w:num w:numId="91">
    <w:abstractNumId w:val="122"/>
  </w:num>
  <w:num w:numId="92">
    <w:abstractNumId w:val="43"/>
  </w:num>
  <w:num w:numId="93">
    <w:abstractNumId w:val="19"/>
  </w:num>
  <w:num w:numId="94">
    <w:abstractNumId w:val="34"/>
  </w:num>
  <w:num w:numId="95">
    <w:abstractNumId w:val="20"/>
  </w:num>
  <w:num w:numId="96">
    <w:abstractNumId w:val="51"/>
  </w:num>
  <w:num w:numId="97">
    <w:abstractNumId w:val="119"/>
  </w:num>
  <w:num w:numId="98">
    <w:abstractNumId w:val="15"/>
  </w:num>
  <w:num w:numId="99">
    <w:abstractNumId w:val="5"/>
  </w:num>
  <w:num w:numId="100">
    <w:abstractNumId w:val="92"/>
  </w:num>
  <w:num w:numId="101">
    <w:abstractNumId w:val="111"/>
  </w:num>
  <w:num w:numId="102">
    <w:abstractNumId w:val="74"/>
  </w:num>
  <w:num w:numId="103">
    <w:abstractNumId w:val="142"/>
  </w:num>
  <w:num w:numId="104">
    <w:abstractNumId w:val="26"/>
  </w:num>
  <w:num w:numId="105">
    <w:abstractNumId w:val="60"/>
  </w:num>
  <w:num w:numId="106">
    <w:abstractNumId w:val="150"/>
  </w:num>
  <w:num w:numId="107">
    <w:abstractNumId w:val="67"/>
  </w:num>
  <w:num w:numId="108">
    <w:abstractNumId w:val="64"/>
  </w:num>
  <w:num w:numId="109">
    <w:abstractNumId w:val="68"/>
  </w:num>
  <w:num w:numId="110">
    <w:abstractNumId w:val="46"/>
  </w:num>
  <w:num w:numId="111">
    <w:abstractNumId w:val="95"/>
  </w:num>
  <w:num w:numId="112">
    <w:abstractNumId w:val="128"/>
  </w:num>
  <w:num w:numId="113">
    <w:abstractNumId w:val="11"/>
  </w:num>
  <w:num w:numId="114">
    <w:abstractNumId w:val="63"/>
  </w:num>
  <w:num w:numId="115">
    <w:abstractNumId w:val="94"/>
  </w:num>
  <w:num w:numId="116">
    <w:abstractNumId w:val="127"/>
  </w:num>
  <w:num w:numId="117">
    <w:abstractNumId w:val="16"/>
  </w:num>
  <w:num w:numId="118">
    <w:abstractNumId w:val="106"/>
  </w:num>
  <w:num w:numId="119">
    <w:abstractNumId w:val="54"/>
  </w:num>
  <w:num w:numId="120">
    <w:abstractNumId w:val="105"/>
  </w:num>
  <w:num w:numId="121">
    <w:abstractNumId w:val="85"/>
  </w:num>
  <w:num w:numId="122">
    <w:abstractNumId w:val="41"/>
  </w:num>
  <w:num w:numId="123">
    <w:abstractNumId w:val="110"/>
  </w:num>
  <w:num w:numId="124">
    <w:abstractNumId w:val="89"/>
  </w:num>
  <w:num w:numId="125">
    <w:abstractNumId w:val="18"/>
  </w:num>
  <w:num w:numId="126">
    <w:abstractNumId w:val="152"/>
  </w:num>
  <w:num w:numId="127">
    <w:abstractNumId w:val="162"/>
  </w:num>
  <w:num w:numId="128">
    <w:abstractNumId w:val="36"/>
  </w:num>
  <w:num w:numId="129">
    <w:abstractNumId w:val="47"/>
  </w:num>
  <w:num w:numId="130">
    <w:abstractNumId w:val="79"/>
  </w:num>
  <w:num w:numId="131">
    <w:abstractNumId w:val="120"/>
  </w:num>
  <w:num w:numId="132">
    <w:abstractNumId w:val="121"/>
  </w:num>
  <w:num w:numId="133">
    <w:abstractNumId w:val="59"/>
  </w:num>
  <w:num w:numId="134">
    <w:abstractNumId w:val="55"/>
  </w:num>
  <w:num w:numId="135">
    <w:abstractNumId w:val="107"/>
  </w:num>
  <w:num w:numId="136">
    <w:abstractNumId w:val="39"/>
  </w:num>
  <w:num w:numId="137">
    <w:abstractNumId w:val="109"/>
  </w:num>
  <w:num w:numId="138">
    <w:abstractNumId w:val="58"/>
  </w:num>
  <w:num w:numId="139">
    <w:abstractNumId w:val="158"/>
  </w:num>
  <w:num w:numId="140">
    <w:abstractNumId w:val="155"/>
  </w:num>
  <w:num w:numId="141">
    <w:abstractNumId w:val="80"/>
  </w:num>
  <w:num w:numId="142">
    <w:abstractNumId w:val="72"/>
  </w:num>
  <w:num w:numId="143">
    <w:abstractNumId w:val="83"/>
  </w:num>
  <w:num w:numId="144">
    <w:abstractNumId w:val="50"/>
  </w:num>
  <w:num w:numId="145">
    <w:abstractNumId w:val="45"/>
  </w:num>
  <w:num w:numId="146">
    <w:abstractNumId w:val="24"/>
  </w:num>
  <w:num w:numId="147">
    <w:abstractNumId w:val="134"/>
  </w:num>
  <w:num w:numId="148">
    <w:abstractNumId w:val="77"/>
  </w:num>
  <w:num w:numId="149">
    <w:abstractNumId w:val="112"/>
  </w:num>
  <w:num w:numId="150">
    <w:abstractNumId w:val="125"/>
  </w:num>
  <w:num w:numId="151">
    <w:abstractNumId w:val="124"/>
  </w:num>
  <w:num w:numId="152">
    <w:abstractNumId w:val="135"/>
  </w:num>
  <w:num w:numId="153">
    <w:abstractNumId w:val="84"/>
  </w:num>
  <w:num w:numId="154">
    <w:abstractNumId w:val="136"/>
  </w:num>
  <w:num w:numId="155">
    <w:abstractNumId w:val="76"/>
  </w:num>
  <w:num w:numId="156">
    <w:abstractNumId w:val="98"/>
  </w:num>
  <w:num w:numId="157">
    <w:abstractNumId w:val="48"/>
  </w:num>
  <w:num w:numId="158">
    <w:abstractNumId w:val="6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23B"/>
    <w:rsid w:val="00000D30"/>
    <w:rsid w:val="00001003"/>
    <w:rsid w:val="00002C14"/>
    <w:rsid w:val="00003838"/>
    <w:rsid w:val="00003CBD"/>
    <w:rsid w:val="00004720"/>
    <w:rsid w:val="00004876"/>
    <w:rsid w:val="00004F93"/>
    <w:rsid w:val="00005466"/>
    <w:rsid w:val="000076C0"/>
    <w:rsid w:val="00010C31"/>
    <w:rsid w:val="00011081"/>
    <w:rsid w:val="00011170"/>
    <w:rsid w:val="00012288"/>
    <w:rsid w:val="00012A2E"/>
    <w:rsid w:val="000135D6"/>
    <w:rsid w:val="000164F2"/>
    <w:rsid w:val="000171E6"/>
    <w:rsid w:val="000175A3"/>
    <w:rsid w:val="00017AF8"/>
    <w:rsid w:val="00017D98"/>
    <w:rsid w:val="00020EBD"/>
    <w:rsid w:val="00021762"/>
    <w:rsid w:val="000218A7"/>
    <w:rsid w:val="00022907"/>
    <w:rsid w:val="00024483"/>
    <w:rsid w:val="000246B6"/>
    <w:rsid w:val="00024709"/>
    <w:rsid w:val="00024A6C"/>
    <w:rsid w:val="00024FC4"/>
    <w:rsid w:val="0002561A"/>
    <w:rsid w:val="00025C66"/>
    <w:rsid w:val="00026861"/>
    <w:rsid w:val="00026901"/>
    <w:rsid w:val="0002731D"/>
    <w:rsid w:val="0003134A"/>
    <w:rsid w:val="00031FD3"/>
    <w:rsid w:val="00032B49"/>
    <w:rsid w:val="000348C9"/>
    <w:rsid w:val="00034AFE"/>
    <w:rsid w:val="00034B84"/>
    <w:rsid w:val="00036C86"/>
    <w:rsid w:val="00036C93"/>
    <w:rsid w:val="0004097A"/>
    <w:rsid w:val="000413AD"/>
    <w:rsid w:val="000419AB"/>
    <w:rsid w:val="00041E9D"/>
    <w:rsid w:val="000423E4"/>
    <w:rsid w:val="00042456"/>
    <w:rsid w:val="00043D24"/>
    <w:rsid w:val="0004490C"/>
    <w:rsid w:val="00044B8F"/>
    <w:rsid w:val="00045681"/>
    <w:rsid w:val="00045E62"/>
    <w:rsid w:val="00045EDB"/>
    <w:rsid w:val="00046243"/>
    <w:rsid w:val="0004643D"/>
    <w:rsid w:val="00046534"/>
    <w:rsid w:val="00046729"/>
    <w:rsid w:val="0004697E"/>
    <w:rsid w:val="00046D1C"/>
    <w:rsid w:val="00046F2E"/>
    <w:rsid w:val="00046F86"/>
    <w:rsid w:val="000478A8"/>
    <w:rsid w:val="0005129E"/>
    <w:rsid w:val="0005239A"/>
    <w:rsid w:val="00053B41"/>
    <w:rsid w:val="00053D2B"/>
    <w:rsid w:val="00055555"/>
    <w:rsid w:val="00055BAA"/>
    <w:rsid w:val="00055FF4"/>
    <w:rsid w:val="00056C17"/>
    <w:rsid w:val="00056CBB"/>
    <w:rsid w:val="00056D5C"/>
    <w:rsid w:val="00057029"/>
    <w:rsid w:val="000574B6"/>
    <w:rsid w:val="000576FF"/>
    <w:rsid w:val="00060731"/>
    <w:rsid w:val="0006079D"/>
    <w:rsid w:val="00060EBD"/>
    <w:rsid w:val="000614FF"/>
    <w:rsid w:val="00062010"/>
    <w:rsid w:val="000629BE"/>
    <w:rsid w:val="00062C6E"/>
    <w:rsid w:val="00062D54"/>
    <w:rsid w:val="0006399A"/>
    <w:rsid w:val="00063BEB"/>
    <w:rsid w:val="00063D77"/>
    <w:rsid w:val="00064558"/>
    <w:rsid w:val="000655CF"/>
    <w:rsid w:val="0006651B"/>
    <w:rsid w:val="000665BA"/>
    <w:rsid w:val="00066BB8"/>
    <w:rsid w:val="00066C1D"/>
    <w:rsid w:val="00067CC7"/>
    <w:rsid w:val="00067CCB"/>
    <w:rsid w:val="00067EA5"/>
    <w:rsid w:val="000708C3"/>
    <w:rsid w:val="00070EED"/>
    <w:rsid w:val="000718D7"/>
    <w:rsid w:val="00071906"/>
    <w:rsid w:val="00071C3F"/>
    <w:rsid w:val="00071F14"/>
    <w:rsid w:val="00072534"/>
    <w:rsid w:val="00072C20"/>
    <w:rsid w:val="00073F13"/>
    <w:rsid w:val="000748A4"/>
    <w:rsid w:val="00074AD6"/>
    <w:rsid w:val="00074C8F"/>
    <w:rsid w:val="0007564D"/>
    <w:rsid w:val="000758A7"/>
    <w:rsid w:val="000762F9"/>
    <w:rsid w:val="00077C6B"/>
    <w:rsid w:val="00077EE6"/>
    <w:rsid w:val="0008058F"/>
    <w:rsid w:val="000813E5"/>
    <w:rsid w:val="00081757"/>
    <w:rsid w:val="00081AD6"/>
    <w:rsid w:val="00081C30"/>
    <w:rsid w:val="00081FA4"/>
    <w:rsid w:val="00082531"/>
    <w:rsid w:val="00082AF3"/>
    <w:rsid w:val="00082D03"/>
    <w:rsid w:val="00082D73"/>
    <w:rsid w:val="00084631"/>
    <w:rsid w:val="000846B4"/>
    <w:rsid w:val="00084A42"/>
    <w:rsid w:val="0008539F"/>
    <w:rsid w:val="0008552F"/>
    <w:rsid w:val="0008609F"/>
    <w:rsid w:val="00086281"/>
    <w:rsid w:val="000863E4"/>
    <w:rsid w:val="00086B47"/>
    <w:rsid w:val="00086DAC"/>
    <w:rsid w:val="00090713"/>
    <w:rsid w:val="0009084A"/>
    <w:rsid w:val="00090950"/>
    <w:rsid w:val="000909CE"/>
    <w:rsid w:val="00090C2B"/>
    <w:rsid w:val="00090CE9"/>
    <w:rsid w:val="0009189E"/>
    <w:rsid w:val="000923EB"/>
    <w:rsid w:val="00092598"/>
    <w:rsid w:val="00092995"/>
    <w:rsid w:val="00092C0B"/>
    <w:rsid w:val="00092CD1"/>
    <w:rsid w:val="00093612"/>
    <w:rsid w:val="00093767"/>
    <w:rsid w:val="00093793"/>
    <w:rsid w:val="00093FCF"/>
    <w:rsid w:val="00094557"/>
    <w:rsid w:val="000949A0"/>
    <w:rsid w:val="00094C88"/>
    <w:rsid w:val="00094CF0"/>
    <w:rsid w:val="0009546F"/>
    <w:rsid w:val="000955C7"/>
    <w:rsid w:val="00095646"/>
    <w:rsid w:val="00095907"/>
    <w:rsid w:val="000969BE"/>
    <w:rsid w:val="000A00CF"/>
    <w:rsid w:val="000A06A1"/>
    <w:rsid w:val="000A0F2B"/>
    <w:rsid w:val="000A1224"/>
    <w:rsid w:val="000A1CD0"/>
    <w:rsid w:val="000A2D8B"/>
    <w:rsid w:val="000A32CE"/>
    <w:rsid w:val="000A3757"/>
    <w:rsid w:val="000A38AF"/>
    <w:rsid w:val="000A3E9B"/>
    <w:rsid w:val="000A485B"/>
    <w:rsid w:val="000A5019"/>
    <w:rsid w:val="000A5021"/>
    <w:rsid w:val="000A532E"/>
    <w:rsid w:val="000A53D6"/>
    <w:rsid w:val="000A5795"/>
    <w:rsid w:val="000A59B6"/>
    <w:rsid w:val="000A59D4"/>
    <w:rsid w:val="000A604D"/>
    <w:rsid w:val="000A72F2"/>
    <w:rsid w:val="000A740F"/>
    <w:rsid w:val="000A7E6F"/>
    <w:rsid w:val="000B0731"/>
    <w:rsid w:val="000B14E8"/>
    <w:rsid w:val="000B1A3E"/>
    <w:rsid w:val="000B1B77"/>
    <w:rsid w:val="000B217E"/>
    <w:rsid w:val="000B23BE"/>
    <w:rsid w:val="000B27B3"/>
    <w:rsid w:val="000B2A68"/>
    <w:rsid w:val="000B3106"/>
    <w:rsid w:val="000B471F"/>
    <w:rsid w:val="000B5C73"/>
    <w:rsid w:val="000B6212"/>
    <w:rsid w:val="000B6956"/>
    <w:rsid w:val="000B6AA8"/>
    <w:rsid w:val="000B6C84"/>
    <w:rsid w:val="000B73CC"/>
    <w:rsid w:val="000B7735"/>
    <w:rsid w:val="000B7F13"/>
    <w:rsid w:val="000C123D"/>
    <w:rsid w:val="000C1B09"/>
    <w:rsid w:val="000C2108"/>
    <w:rsid w:val="000C235F"/>
    <w:rsid w:val="000C257C"/>
    <w:rsid w:val="000C2B9A"/>
    <w:rsid w:val="000C3CCC"/>
    <w:rsid w:val="000C3EF0"/>
    <w:rsid w:val="000C4318"/>
    <w:rsid w:val="000C5495"/>
    <w:rsid w:val="000C6EF6"/>
    <w:rsid w:val="000C713A"/>
    <w:rsid w:val="000D0415"/>
    <w:rsid w:val="000D0916"/>
    <w:rsid w:val="000D1D6A"/>
    <w:rsid w:val="000D3704"/>
    <w:rsid w:val="000D3792"/>
    <w:rsid w:val="000D3973"/>
    <w:rsid w:val="000D45F6"/>
    <w:rsid w:val="000D464C"/>
    <w:rsid w:val="000D4715"/>
    <w:rsid w:val="000D491B"/>
    <w:rsid w:val="000D4C5E"/>
    <w:rsid w:val="000D50AC"/>
    <w:rsid w:val="000D51E4"/>
    <w:rsid w:val="000D618D"/>
    <w:rsid w:val="000D6F52"/>
    <w:rsid w:val="000D7499"/>
    <w:rsid w:val="000D7602"/>
    <w:rsid w:val="000D7882"/>
    <w:rsid w:val="000D7BCB"/>
    <w:rsid w:val="000D7D6C"/>
    <w:rsid w:val="000D7F12"/>
    <w:rsid w:val="000E04AF"/>
    <w:rsid w:val="000E09A0"/>
    <w:rsid w:val="000E0EE2"/>
    <w:rsid w:val="000E1F6A"/>
    <w:rsid w:val="000E2045"/>
    <w:rsid w:val="000E29F5"/>
    <w:rsid w:val="000E2B41"/>
    <w:rsid w:val="000E2E81"/>
    <w:rsid w:val="000E3993"/>
    <w:rsid w:val="000E3B13"/>
    <w:rsid w:val="000E3D39"/>
    <w:rsid w:val="000E47FA"/>
    <w:rsid w:val="000E4C98"/>
    <w:rsid w:val="000E57A9"/>
    <w:rsid w:val="000E57DD"/>
    <w:rsid w:val="000E5B29"/>
    <w:rsid w:val="000E5C77"/>
    <w:rsid w:val="000E62C8"/>
    <w:rsid w:val="000E646D"/>
    <w:rsid w:val="000E7137"/>
    <w:rsid w:val="000E7698"/>
    <w:rsid w:val="000E7C71"/>
    <w:rsid w:val="000F01C3"/>
    <w:rsid w:val="000F0BC9"/>
    <w:rsid w:val="000F1A00"/>
    <w:rsid w:val="000F1AEC"/>
    <w:rsid w:val="000F1FB8"/>
    <w:rsid w:val="000F221A"/>
    <w:rsid w:val="000F241C"/>
    <w:rsid w:val="000F254E"/>
    <w:rsid w:val="000F2D40"/>
    <w:rsid w:val="000F448E"/>
    <w:rsid w:val="000F44FA"/>
    <w:rsid w:val="000F5096"/>
    <w:rsid w:val="000F60A9"/>
    <w:rsid w:val="000F62D8"/>
    <w:rsid w:val="000F744A"/>
    <w:rsid w:val="000F7A30"/>
    <w:rsid w:val="000F7EFD"/>
    <w:rsid w:val="00100608"/>
    <w:rsid w:val="001007E9"/>
    <w:rsid w:val="00100826"/>
    <w:rsid w:val="00100E4A"/>
    <w:rsid w:val="00101761"/>
    <w:rsid w:val="00101812"/>
    <w:rsid w:val="00101901"/>
    <w:rsid w:val="001019AD"/>
    <w:rsid w:val="00101B74"/>
    <w:rsid w:val="00101B75"/>
    <w:rsid w:val="00101CEB"/>
    <w:rsid w:val="001023B0"/>
    <w:rsid w:val="00102C37"/>
    <w:rsid w:val="00102F57"/>
    <w:rsid w:val="00103355"/>
    <w:rsid w:val="00103806"/>
    <w:rsid w:val="00103DFD"/>
    <w:rsid w:val="001047DF"/>
    <w:rsid w:val="001047E0"/>
    <w:rsid w:val="001050C9"/>
    <w:rsid w:val="001058D6"/>
    <w:rsid w:val="00105A68"/>
    <w:rsid w:val="00106455"/>
    <w:rsid w:val="001075DF"/>
    <w:rsid w:val="00107943"/>
    <w:rsid w:val="00107EF0"/>
    <w:rsid w:val="00110987"/>
    <w:rsid w:val="001112CA"/>
    <w:rsid w:val="00111372"/>
    <w:rsid w:val="00112353"/>
    <w:rsid w:val="00112EF5"/>
    <w:rsid w:val="001132AE"/>
    <w:rsid w:val="00113AB9"/>
    <w:rsid w:val="00113E7E"/>
    <w:rsid w:val="00113F35"/>
    <w:rsid w:val="001140DA"/>
    <w:rsid w:val="001144B4"/>
    <w:rsid w:val="001145DA"/>
    <w:rsid w:val="001146CE"/>
    <w:rsid w:val="00114AA8"/>
    <w:rsid w:val="0011510A"/>
    <w:rsid w:val="001205DE"/>
    <w:rsid w:val="00120AB7"/>
    <w:rsid w:val="00120C46"/>
    <w:rsid w:val="00120D9B"/>
    <w:rsid w:val="0012130A"/>
    <w:rsid w:val="00121BDB"/>
    <w:rsid w:val="00122617"/>
    <w:rsid w:val="00123A90"/>
    <w:rsid w:val="00124C9F"/>
    <w:rsid w:val="0012515B"/>
    <w:rsid w:val="001256B1"/>
    <w:rsid w:val="00125A53"/>
    <w:rsid w:val="00125EBA"/>
    <w:rsid w:val="00126782"/>
    <w:rsid w:val="001267D2"/>
    <w:rsid w:val="00126A8C"/>
    <w:rsid w:val="001270F8"/>
    <w:rsid w:val="00127EE1"/>
    <w:rsid w:val="001303EB"/>
    <w:rsid w:val="001314AD"/>
    <w:rsid w:val="00131FCB"/>
    <w:rsid w:val="0013238B"/>
    <w:rsid w:val="00132401"/>
    <w:rsid w:val="001343C6"/>
    <w:rsid w:val="00134C66"/>
    <w:rsid w:val="00135046"/>
    <w:rsid w:val="001357BD"/>
    <w:rsid w:val="00135822"/>
    <w:rsid w:val="0013593B"/>
    <w:rsid w:val="00135AFE"/>
    <w:rsid w:val="001365E0"/>
    <w:rsid w:val="001367A0"/>
    <w:rsid w:val="0013699A"/>
    <w:rsid w:val="0013770F"/>
    <w:rsid w:val="00137834"/>
    <w:rsid w:val="0014031C"/>
    <w:rsid w:val="0014098C"/>
    <w:rsid w:val="001410C4"/>
    <w:rsid w:val="00141DCD"/>
    <w:rsid w:val="00141F52"/>
    <w:rsid w:val="00142377"/>
    <w:rsid w:val="0014302A"/>
    <w:rsid w:val="00143855"/>
    <w:rsid w:val="001443D7"/>
    <w:rsid w:val="00144870"/>
    <w:rsid w:val="00144A1D"/>
    <w:rsid w:val="00144BE0"/>
    <w:rsid w:val="00144C07"/>
    <w:rsid w:val="001456BB"/>
    <w:rsid w:val="00145833"/>
    <w:rsid w:val="00145CAF"/>
    <w:rsid w:val="0015005E"/>
    <w:rsid w:val="00150796"/>
    <w:rsid w:val="00151EF9"/>
    <w:rsid w:val="00151FE7"/>
    <w:rsid w:val="001527F4"/>
    <w:rsid w:val="00153237"/>
    <w:rsid w:val="00154190"/>
    <w:rsid w:val="00154C84"/>
    <w:rsid w:val="00155AC2"/>
    <w:rsid w:val="00155C42"/>
    <w:rsid w:val="001562C0"/>
    <w:rsid w:val="00156630"/>
    <w:rsid w:val="001569F9"/>
    <w:rsid w:val="00157119"/>
    <w:rsid w:val="0015713B"/>
    <w:rsid w:val="0015736A"/>
    <w:rsid w:val="0015758D"/>
    <w:rsid w:val="001575B6"/>
    <w:rsid w:val="001606AC"/>
    <w:rsid w:val="0016070E"/>
    <w:rsid w:val="00160801"/>
    <w:rsid w:val="0016090E"/>
    <w:rsid w:val="0016131A"/>
    <w:rsid w:val="00161F9A"/>
    <w:rsid w:val="00162DB8"/>
    <w:rsid w:val="00162EC8"/>
    <w:rsid w:val="00163CD6"/>
    <w:rsid w:val="00164493"/>
    <w:rsid w:val="00164519"/>
    <w:rsid w:val="001653CF"/>
    <w:rsid w:val="00165794"/>
    <w:rsid w:val="001661C9"/>
    <w:rsid w:val="00166461"/>
    <w:rsid w:val="0016685B"/>
    <w:rsid w:val="00166CB0"/>
    <w:rsid w:val="00167209"/>
    <w:rsid w:val="00167404"/>
    <w:rsid w:val="001678A7"/>
    <w:rsid w:val="0016791E"/>
    <w:rsid w:val="00167980"/>
    <w:rsid w:val="0017078E"/>
    <w:rsid w:val="00170A53"/>
    <w:rsid w:val="001714FC"/>
    <w:rsid w:val="001728FC"/>
    <w:rsid w:val="00173531"/>
    <w:rsid w:val="001736CC"/>
    <w:rsid w:val="00173708"/>
    <w:rsid w:val="00173755"/>
    <w:rsid w:val="00175559"/>
    <w:rsid w:val="001755EC"/>
    <w:rsid w:val="00177413"/>
    <w:rsid w:val="0017741A"/>
    <w:rsid w:val="00177543"/>
    <w:rsid w:val="00177A52"/>
    <w:rsid w:val="00177BB6"/>
    <w:rsid w:val="0018037E"/>
    <w:rsid w:val="00180696"/>
    <w:rsid w:val="00180A05"/>
    <w:rsid w:val="00180D74"/>
    <w:rsid w:val="00181166"/>
    <w:rsid w:val="00182109"/>
    <w:rsid w:val="001828E6"/>
    <w:rsid w:val="00182C9B"/>
    <w:rsid w:val="00182EEF"/>
    <w:rsid w:val="0018357A"/>
    <w:rsid w:val="001835D1"/>
    <w:rsid w:val="00183CBA"/>
    <w:rsid w:val="00184423"/>
    <w:rsid w:val="00184F57"/>
    <w:rsid w:val="001850E6"/>
    <w:rsid w:val="00185F09"/>
    <w:rsid w:val="00186205"/>
    <w:rsid w:val="001867B3"/>
    <w:rsid w:val="00186B61"/>
    <w:rsid w:val="00186C72"/>
    <w:rsid w:val="0019013F"/>
    <w:rsid w:val="0019021B"/>
    <w:rsid w:val="00190C41"/>
    <w:rsid w:val="00191300"/>
    <w:rsid w:val="00191D6F"/>
    <w:rsid w:val="001923B1"/>
    <w:rsid w:val="0019365E"/>
    <w:rsid w:val="0019367F"/>
    <w:rsid w:val="00193A9D"/>
    <w:rsid w:val="00194CB8"/>
    <w:rsid w:val="00194E49"/>
    <w:rsid w:val="0019539A"/>
    <w:rsid w:val="001971E4"/>
    <w:rsid w:val="001971E8"/>
    <w:rsid w:val="001A010E"/>
    <w:rsid w:val="001A0D62"/>
    <w:rsid w:val="001A18F9"/>
    <w:rsid w:val="001A194B"/>
    <w:rsid w:val="001A1BB3"/>
    <w:rsid w:val="001A1CFB"/>
    <w:rsid w:val="001A21F1"/>
    <w:rsid w:val="001A2828"/>
    <w:rsid w:val="001A2F75"/>
    <w:rsid w:val="001A3224"/>
    <w:rsid w:val="001A38DD"/>
    <w:rsid w:val="001A3EAC"/>
    <w:rsid w:val="001A61F0"/>
    <w:rsid w:val="001A6A8A"/>
    <w:rsid w:val="001A6C83"/>
    <w:rsid w:val="001A6FAF"/>
    <w:rsid w:val="001A712D"/>
    <w:rsid w:val="001A72D1"/>
    <w:rsid w:val="001B02C6"/>
    <w:rsid w:val="001B02CC"/>
    <w:rsid w:val="001B06B0"/>
    <w:rsid w:val="001B24B0"/>
    <w:rsid w:val="001B2692"/>
    <w:rsid w:val="001B2718"/>
    <w:rsid w:val="001B2DB6"/>
    <w:rsid w:val="001B2DED"/>
    <w:rsid w:val="001B3009"/>
    <w:rsid w:val="001B3263"/>
    <w:rsid w:val="001B3DF9"/>
    <w:rsid w:val="001B489A"/>
    <w:rsid w:val="001B4D67"/>
    <w:rsid w:val="001B4E77"/>
    <w:rsid w:val="001B53B1"/>
    <w:rsid w:val="001B6A57"/>
    <w:rsid w:val="001B7047"/>
    <w:rsid w:val="001B723A"/>
    <w:rsid w:val="001C0945"/>
    <w:rsid w:val="001C1067"/>
    <w:rsid w:val="001C1954"/>
    <w:rsid w:val="001C1A55"/>
    <w:rsid w:val="001C1DFA"/>
    <w:rsid w:val="001C1EBC"/>
    <w:rsid w:val="001C21E2"/>
    <w:rsid w:val="001C29ED"/>
    <w:rsid w:val="001C2F5A"/>
    <w:rsid w:val="001C35F2"/>
    <w:rsid w:val="001C3818"/>
    <w:rsid w:val="001C4239"/>
    <w:rsid w:val="001C4F22"/>
    <w:rsid w:val="001C52B8"/>
    <w:rsid w:val="001C53AD"/>
    <w:rsid w:val="001C55B6"/>
    <w:rsid w:val="001C5929"/>
    <w:rsid w:val="001C5C9A"/>
    <w:rsid w:val="001C5DC1"/>
    <w:rsid w:val="001C6400"/>
    <w:rsid w:val="001C6F49"/>
    <w:rsid w:val="001C7ADF"/>
    <w:rsid w:val="001D0E54"/>
    <w:rsid w:val="001D0E8F"/>
    <w:rsid w:val="001D0F1B"/>
    <w:rsid w:val="001D13DC"/>
    <w:rsid w:val="001D152C"/>
    <w:rsid w:val="001D1FC6"/>
    <w:rsid w:val="001D388C"/>
    <w:rsid w:val="001D3B8D"/>
    <w:rsid w:val="001D416B"/>
    <w:rsid w:val="001D484D"/>
    <w:rsid w:val="001D4EDB"/>
    <w:rsid w:val="001D5248"/>
    <w:rsid w:val="001D5C7D"/>
    <w:rsid w:val="001D6351"/>
    <w:rsid w:val="001D6929"/>
    <w:rsid w:val="001D70F6"/>
    <w:rsid w:val="001D7925"/>
    <w:rsid w:val="001E01E6"/>
    <w:rsid w:val="001E09EB"/>
    <w:rsid w:val="001E0D9C"/>
    <w:rsid w:val="001E1AE3"/>
    <w:rsid w:val="001E1FED"/>
    <w:rsid w:val="001E2700"/>
    <w:rsid w:val="001E2B83"/>
    <w:rsid w:val="001E3A30"/>
    <w:rsid w:val="001E3D89"/>
    <w:rsid w:val="001E426F"/>
    <w:rsid w:val="001E43F1"/>
    <w:rsid w:val="001E5373"/>
    <w:rsid w:val="001E5BD4"/>
    <w:rsid w:val="001E60A0"/>
    <w:rsid w:val="001E68B1"/>
    <w:rsid w:val="001E6C21"/>
    <w:rsid w:val="001E707D"/>
    <w:rsid w:val="001E7250"/>
    <w:rsid w:val="001E74D7"/>
    <w:rsid w:val="001E78A8"/>
    <w:rsid w:val="001F0B8A"/>
    <w:rsid w:val="001F1DA9"/>
    <w:rsid w:val="001F2532"/>
    <w:rsid w:val="001F281B"/>
    <w:rsid w:val="001F2D09"/>
    <w:rsid w:val="001F2D55"/>
    <w:rsid w:val="001F2DBF"/>
    <w:rsid w:val="001F3086"/>
    <w:rsid w:val="001F3525"/>
    <w:rsid w:val="001F35C2"/>
    <w:rsid w:val="001F3F49"/>
    <w:rsid w:val="001F40EE"/>
    <w:rsid w:val="001F4258"/>
    <w:rsid w:val="001F6B49"/>
    <w:rsid w:val="001F724D"/>
    <w:rsid w:val="001F72BC"/>
    <w:rsid w:val="00200455"/>
    <w:rsid w:val="00200B8C"/>
    <w:rsid w:val="0020116D"/>
    <w:rsid w:val="00201341"/>
    <w:rsid w:val="002017DD"/>
    <w:rsid w:val="0020252F"/>
    <w:rsid w:val="00202CCE"/>
    <w:rsid w:val="0020317C"/>
    <w:rsid w:val="002031E6"/>
    <w:rsid w:val="00203B01"/>
    <w:rsid w:val="00203D35"/>
    <w:rsid w:val="00203F5B"/>
    <w:rsid w:val="00204046"/>
    <w:rsid w:val="00205AB1"/>
    <w:rsid w:val="00205AE0"/>
    <w:rsid w:val="00205D8A"/>
    <w:rsid w:val="0020617E"/>
    <w:rsid w:val="00206E55"/>
    <w:rsid w:val="0020729B"/>
    <w:rsid w:val="00207F27"/>
    <w:rsid w:val="0021059B"/>
    <w:rsid w:val="00210A62"/>
    <w:rsid w:val="00211185"/>
    <w:rsid w:val="00211D59"/>
    <w:rsid w:val="00213112"/>
    <w:rsid w:val="0021318E"/>
    <w:rsid w:val="00213287"/>
    <w:rsid w:val="00213397"/>
    <w:rsid w:val="002137D1"/>
    <w:rsid w:val="00213DF4"/>
    <w:rsid w:val="0021420A"/>
    <w:rsid w:val="0021466C"/>
    <w:rsid w:val="00215021"/>
    <w:rsid w:val="00215683"/>
    <w:rsid w:val="00216320"/>
    <w:rsid w:val="002178F2"/>
    <w:rsid w:val="00217B63"/>
    <w:rsid w:val="002205BC"/>
    <w:rsid w:val="00220ACB"/>
    <w:rsid w:val="00220ADF"/>
    <w:rsid w:val="0022132C"/>
    <w:rsid w:val="0022191A"/>
    <w:rsid w:val="00221FCA"/>
    <w:rsid w:val="00222548"/>
    <w:rsid w:val="002226D0"/>
    <w:rsid w:val="00223D50"/>
    <w:rsid w:val="00223D6A"/>
    <w:rsid w:val="00224017"/>
    <w:rsid w:val="0022494F"/>
    <w:rsid w:val="00225027"/>
    <w:rsid w:val="002251C9"/>
    <w:rsid w:val="0022529C"/>
    <w:rsid w:val="00225831"/>
    <w:rsid w:val="0022598F"/>
    <w:rsid w:val="002260BE"/>
    <w:rsid w:val="00226B64"/>
    <w:rsid w:val="00226F97"/>
    <w:rsid w:val="0022718B"/>
    <w:rsid w:val="00227ABD"/>
    <w:rsid w:val="00227C7A"/>
    <w:rsid w:val="0023005F"/>
    <w:rsid w:val="0023056A"/>
    <w:rsid w:val="002308A1"/>
    <w:rsid w:val="00230946"/>
    <w:rsid w:val="002309F9"/>
    <w:rsid w:val="00231350"/>
    <w:rsid w:val="0023222D"/>
    <w:rsid w:val="00233F76"/>
    <w:rsid w:val="002342A7"/>
    <w:rsid w:val="002352B0"/>
    <w:rsid w:val="002366E1"/>
    <w:rsid w:val="00236E14"/>
    <w:rsid w:val="0023706C"/>
    <w:rsid w:val="002370B4"/>
    <w:rsid w:val="00237FB3"/>
    <w:rsid w:val="0024014A"/>
    <w:rsid w:val="00240999"/>
    <w:rsid w:val="00240DAF"/>
    <w:rsid w:val="00242164"/>
    <w:rsid w:val="00242EA8"/>
    <w:rsid w:val="00243115"/>
    <w:rsid w:val="00243625"/>
    <w:rsid w:val="00243691"/>
    <w:rsid w:val="00243B72"/>
    <w:rsid w:val="0024409E"/>
    <w:rsid w:val="0024475D"/>
    <w:rsid w:val="0024513A"/>
    <w:rsid w:val="00245BD7"/>
    <w:rsid w:val="002460E6"/>
    <w:rsid w:val="0024623D"/>
    <w:rsid w:val="00246288"/>
    <w:rsid w:val="00246397"/>
    <w:rsid w:val="002468CF"/>
    <w:rsid w:val="00246F05"/>
    <w:rsid w:val="00247435"/>
    <w:rsid w:val="002479CE"/>
    <w:rsid w:val="00247A65"/>
    <w:rsid w:val="00247F3A"/>
    <w:rsid w:val="0025063B"/>
    <w:rsid w:val="00250796"/>
    <w:rsid w:val="00250D46"/>
    <w:rsid w:val="002531C9"/>
    <w:rsid w:val="002533B1"/>
    <w:rsid w:val="00253BF3"/>
    <w:rsid w:val="00254802"/>
    <w:rsid w:val="00255081"/>
    <w:rsid w:val="00255588"/>
    <w:rsid w:val="00255A36"/>
    <w:rsid w:val="002566BC"/>
    <w:rsid w:val="00256CB3"/>
    <w:rsid w:val="0025764B"/>
    <w:rsid w:val="002609E0"/>
    <w:rsid w:val="00260A00"/>
    <w:rsid w:val="00261ADD"/>
    <w:rsid w:val="0026279E"/>
    <w:rsid w:val="00262D82"/>
    <w:rsid w:val="002630FE"/>
    <w:rsid w:val="00263FBD"/>
    <w:rsid w:val="002644F2"/>
    <w:rsid w:val="00265DEF"/>
    <w:rsid w:val="0026635A"/>
    <w:rsid w:val="0026674C"/>
    <w:rsid w:val="00266A11"/>
    <w:rsid w:val="00266F76"/>
    <w:rsid w:val="002679D7"/>
    <w:rsid w:val="00267C00"/>
    <w:rsid w:val="00267E32"/>
    <w:rsid w:val="00270703"/>
    <w:rsid w:val="00270896"/>
    <w:rsid w:val="00271499"/>
    <w:rsid w:val="00271669"/>
    <w:rsid w:val="00272582"/>
    <w:rsid w:val="002730A6"/>
    <w:rsid w:val="0027310A"/>
    <w:rsid w:val="002735E5"/>
    <w:rsid w:val="0027379E"/>
    <w:rsid w:val="002739B6"/>
    <w:rsid w:val="00273B4C"/>
    <w:rsid w:val="00274365"/>
    <w:rsid w:val="002756AB"/>
    <w:rsid w:val="00275C06"/>
    <w:rsid w:val="00275D40"/>
    <w:rsid w:val="00275ED5"/>
    <w:rsid w:val="002765A7"/>
    <w:rsid w:val="00276736"/>
    <w:rsid w:val="00280247"/>
    <w:rsid w:val="002808EA"/>
    <w:rsid w:val="00280BE5"/>
    <w:rsid w:val="002814FC"/>
    <w:rsid w:val="00281C10"/>
    <w:rsid w:val="00282E2A"/>
    <w:rsid w:val="0028332A"/>
    <w:rsid w:val="00284CDA"/>
    <w:rsid w:val="00285A8C"/>
    <w:rsid w:val="00287754"/>
    <w:rsid w:val="00287761"/>
    <w:rsid w:val="00287899"/>
    <w:rsid w:val="00287D91"/>
    <w:rsid w:val="002907F2"/>
    <w:rsid w:val="00290D40"/>
    <w:rsid w:val="0029192E"/>
    <w:rsid w:val="00291FF1"/>
    <w:rsid w:val="00292882"/>
    <w:rsid w:val="00292C20"/>
    <w:rsid w:val="00292F08"/>
    <w:rsid w:val="0029308D"/>
    <w:rsid w:val="002934A6"/>
    <w:rsid w:val="00294789"/>
    <w:rsid w:val="002948A8"/>
    <w:rsid w:val="002952DD"/>
    <w:rsid w:val="0029630C"/>
    <w:rsid w:val="00297CF5"/>
    <w:rsid w:val="00297EEA"/>
    <w:rsid w:val="00297FC0"/>
    <w:rsid w:val="002A030E"/>
    <w:rsid w:val="002A1600"/>
    <w:rsid w:val="002A2241"/>
    <w:rsid w:val="002A328F"/>
    <w:rsid w:val="002A3622"/>
    <w:rsid w:val="002A38E2"/>
    <w:rsid w:val="002A4ABE"/>
    <w:rsid w:val="002A53EC"/>
    <w:rsid w:val="002A5837"/>
    <w:rsid w:val="002A584C"/>
    <w:rsid w:val="002A6007"/>
    <w:rsid w:val="002A739E"/>
    <w:rsid w:val="002A76A4"/>
    <w:rsid w:val="002A7A08"/>
    <w:rsid w:val="002B0D53"/>
    <w:rsid w:val="002B0D9E"/>
    <w:rsid w:val="002B11EC"/>
    <w:rsid w:val="002B169A"/>
    <w:rsid w:val="002B2CA9"/>
    <w:rsid w:val="002B3661"/>
    <w:rsid w:val="002B52A6"/>
    <w:rsid w:val="002B5E0F"/>
    <w:rsid w:val="002B760E"/>
    <w:rsid w:val="002C0043"/>
    <w:rsid w:val="002C0EFA"/>
    <w:rsid w:val="002C16A1"/>
    <w:rsid w:val="002C1F83"/>
    <w:rsid w:val="002C2349"/>
    <w:rsid w:val="002C292C"/>
    <w:rsid w:val="002C2ABA"/>
    <w:rsid w:val="002C3EC3"/>
    <w:rsid w:val="002C4035"/>
    <w:rsid w:val="002C409E"/>
    <w:rsid w:val="002C423F"/>
    <w:rsid w:val="002C44F5"/>
    <w:rsid w:val="002C47DA"/>
    <w:rsid w:val="002C4F0A"/>
    <w:rsid w:val="002C5C30"/>
    <w:rsid w:val="002C6205"/>
    <w:rsid w:val="002C62BF"/>
    <w:rsid w:val="002C67B3"/>
    <w:rsid w:val="002C73AB"/>
    <w:rsid w:val="002D0067"/>
    <w:rsid w:val="002D03A8"/>
    <w:rsid w:val="002D0D15"/>
    <w:rsid w:val="002D156C"/>
    <w:rsid w:val="002D170E"/>
    <w:rsid w:val="002D2401"/>
    <w:rsid w:val="002D270D"/>
    <w:rsid w:val="002D3595"/>
    <w:rsid w:val="002D38A2"/>
    <w:rsid w:val="002D431C"/>
    <w:rsid w:val="002D4605"/>
    <w:rsid w:val="002D4F09"/>
    <w:rsid w:val="002D5B63"/>
    <w:rsid w:val="002D5CCE"/>
    <w:rsid w:val="002D5E86"/>
    <w:rsid w:val="002D6336"/>
    <w:rsid w:val="002D6EF7"/>
    <w:rsid w:val="002E0307"/>
    <w:rsid w:val="002E04DA"/>
    <w:rsid w:val="002E0D73"/>
    <w:rsid w:val="002E18EE"/>
    <w:rsid w:val="002E1A36"/>
    <w:rsid w:val="002E1F71"/>
    <w:rsid w:val="002E35BA"/>
    <w:rsid w:val="002E3EAB"/>
    <w:rsid w:val="002E4BEE"/>
    <w:rsid w:val="002E4DF9"/>
    <w:rsid w:val="002E53D0"/>
    <w:rsid w:val="002E614C"/>
    <w:rsid w:val="002E657A"/>
    <w:rsid w:val="002E6DD5"/>
    <w:rsid w:val="002E74B7"/>
    <w:rsid w:val="002E75B8"/>
    <w:rsid w:val="002E7D84"/>
    <w:rsid w:val="002F005A"/>
    <w:rsid w:val="002F0452"/>
    <w:rsid w:val="002F0BB7"/>
    <w:rsid w:val="002F1061"/>
    <w:rsid w:val="002F1892"/>
    <w:rsid w:val="002F2306"/>
    <w:rsid w:val="002F3406"/>
    <w:rsid w:val="002F43F6"/>
    <w:rsid w:val="002F696B"/>
    <w:rsid w:val="002F6ACA"/>
    <w:rsid w:val="0030055D"/>
    <w:rsid w:val="003006BD"/>
    <w:rsid w:val="00300FE4"/>
    <w:rsid w:val="0030201E"/>
    <w:rsid w:val="00303209"/>
    <w:rsid w:val="00303D00"/>
    <w:rsid w:val="00304F2D"/>
    <w:rsid w:val="0030507B"/>
    <w:rsid w:val="00305C10"/>
    <w:rsid w:val="0030685E"/>
    <w:rsid w:val="00307266"/>
    <w:rsid w:val="003076BD"/>
    <w:rsid w:val="00307B00"/>
    <w:rsid w:val="003107B4"/>
    <w:rsid w:val="0031081A"/>
    <w:rsid w:val="00310A0E"/>
    <w:rsid w:val="00311776"/>
    <w:rsid w:val="00311E1E"/>
    <w:rsid w:val="00311F90"/>
    <w:rsid w:val="0031203E"/>
    <w:rsid w:val="00312ABB"/>
    <w:rsid w:val="00312CC2"/>
    <w:rsid w:val="00313BED"/>
    <w:rsid w:val="00314AD1"/>
    <w:rsid w:val="0031590F"/>
    <w:rsid w:val="00315F2D"/>
    <w:rsid w:val="003161F7"/>
    <w:rsid w:val="0031635C"/>
    <w:rsid w:val="003163B8"/>
    <w:rsid w:val="003166A9"/>
    <w:rsid w:val="003179FA"/>
    <w:rsid w:val="00317AC0"/>
    <w:rsid w:val="003201F4"/>
    <w:rsid w:val="003206E3"/>
    <w:rsid w:val="00320AE9"/>
    <w:rsid w:val="003210CF"/>
    <w:rsid w:val="0032140D"/>
    <w:rsid w:val="0032149F"/>
    <w:rsid w:val="003218F7"/>
    <w:rsid w:val="00321969"/>
    <w:rsid w:val="00322166"/>
    <w:rsid w:val="00322D83"/>
    <w:rsid w:val="00323F8F"/>
    <w:rsid w:val="00324693"/>
    <w:rsid w:val="00324B16"/>
    <w:rsid w:val="00325067"/>
    <w:rsid w:val="00325668"/>
    <w:rsid w:val="0032584D"/>
    <w:rsid w:val="003264CE"/>
    <w:rsid w:val="00326ECE"/>
    <w:rsid w:val="00327881"/>
    <w:rsid w:val="00327B79"/>
    <w:rsid w:val="00327BA8"/>
    <w:rsid w:val="00327FDA"/>
    <w:rsid w:val="00330B1A"/>
    <w:rsid w:val="00331BF3"/>
    <w:rsid w:val="00331E3B"/>
    <w:rsid w:val="00332926"/>
    <w:rsid w:val="00333B83"/>
    <w:rsid w:val="00334927"/>
    <w:rsid w:val="00334EA2"/>
    <w:rsid w:val="00334F2E"/>
    <w:rsid w:val="00335065"/>
    <w:rsid w:val="00335163"/>
    <w:rsid w:val="003356DD"/>
    <w:rsid w:val="0033579C"/>
    <w:rsid w:val="00335F8C"/>
    <w:rsid w:val="0033696E"/>
    <w:rsid w:val="00336A3D"/>
    <w:rsid w:val="00336A45"/>
    <w:rsid w:val="00336AD6"/>
    <w:rsid w:val="0033758D"/>
    <w:rsid w:val="00337D8E"/>
    <w:rsid w:val="00337F11"/>
    <w:rsid w:val="003409CE"/>
    <w:rsid w:val="00341728"/>
    <w:rsid w:val="00341BDD"/>
    <w:rsid w:val="00341C21"/>
    <w:rsid w:val="00341F66"/>
    <w:rsid w:val="00342CB3"/>
    <w:rsid w:val="0034378D"/>
    <w:rsid w:val="0034392E"/>
    <w:rsid w:val="00343AC5"/>
    <w:rsid w:val="00343BC4"/>
    <w:rsid w:val="0034402B"/>
    <w:rsid w:val="00344075"/>
    <w:rsid w:val="00344173"/>
    <w:rsid w:val="003442C1"/>
    <w:rsid w:val="00344583"/>
    <w:rsid w:val="00344A0E"/>
    <w:rsid w:val="00345194"/>
    <w:rsid w:val="003459A6"/>
    <w:rsid w:val="00346B9C"/>
    <w:rsid w:val="0034720E"/>
    <w:rsid w:val="00347227"/>
    <w:rsid w:val="00347233"/>
    <w:rsid w:val="003475C8"/>
    <w:rsid w:val="00347B57"/>
    <w:rsid w:val="00350616"/>
    <w:rsid w:val="003508AB"/>
    <w:rsid w:val="00350DC5"/>
    <w:rsid w:val="00351100"/>
    <w:rsid w:val="0035308D"/>
    <w:rsid w:val="00353AB3"/>
    <w:rsid w:val="00353C40"/>
    <w:rsid w:val="00354506"/>
    <w:rsid w:val="00354AA5"/>
    <w:rsid w:val="00354EFB"/>
    <w:rsid w:val="0035604A"/>
    <w:rsid w:val="003567BF"/>
    <w:rsid w:val="00357160"/>
    <w:rsid w:val="003573C7"/>
    <w:rsid w:val="003575FC"/>
    <w:rsid w:val="00357660"/>
    <w:rsid w:val="00360B96"/>
    <w:rsid w:val="00361699"/>
    <w:rsid w:val="00361763"/>
    <w:rsid w:val="00361824"/>
    <w:rsid w:val="00361957"/>
    <w:rsid w:val="00362808"/>
    <w:rsid w:val="00363118"/>
    <w:rsid w:val="00363700"/>
    <w:rsid w:val="00364454"/>
    <w:rsid w:val="003648F5"/>
    <w:rsid w:val="00365982"/>
    <w:rsid w:val="00365D9A"/>
    <w:rsid w:val="00367160"/>
    <w:rsid w:val="00367E40"/>
    <w:rsid w:val="00367E9E"/>
    <w:rsid w:val="0037003B"/>
    <w:rsid w:val="00370491"/>
    <w:rsid w:val="003704C9"/>
    <w:rsid w:val="003707F2"/>
    <w:rsid w:val="00370933"/>
    <w:rsid w:val="003710C8"/>
    <w:rsid w:val="003736C1"/>
    <w:rsid w:val="00374BC5"/>
    <w:rsid w:val="00374D7B"/>
    <w:rsid w:val="00374EF4"/>
    <w:rsid w:val="00375239"/>
    <w:rsid w:val="003755F1"/>
    <w:rsid w:val="00376194"/>
    <w:rsid w:val="003764EE"/>
    <w:rsid w:val="00376D63"/>
    <w:rsid w:val="003801B5"/>
    <w:rsid w:val="00380BCD"/>
    <w:rsid w:val="00380C05"/>
    <w:rsid w:val="00381DA7"/>
    <w:rsid w:val="00381EA0"/>
    <w:rsid w:val="00383239"/>
    <w:rsid w:val="00383FA7"/>
    <w:rsid w:val="0038505A"/>
    <w:rsid w:val="003853A4"/>
    <w:rsid w:val="00385547"/>
    <w:rsid w:val="00385705"/>
    <w:rsid w:val="00385F9C"/>
    <w:rsid w:val="003862B8"/>
    <w:rsid w:val="0038654A"/>
    <w:rsid w:val="00387443"/>
    <w:rsid w:val="003877B7"/>
    <w:rsid w:val="00391219"/>
    <w:rsid w:val="0039285B"/>
    <w:rsid w:val="003938F6"/>
    <w:rsid w:val="003941C6"/>
    <w:rsid w:val="003944DC"/>
    <w:rsid w:val="00394656"/>
    <w:rsid w:val="00395AA7"/>
    <w:rsid w:val="00395B1F"/>
    <w:rsid w:val="00395B8E"/>
    <w:rsid w:val="00395BA7"/>
    <w:rsid w:val="00395C85"/>
    <w:rsid w:val="00396E82"/>
    <w:rsid w:val="003971A7"/>
    <w:rsid w:val="003979B1"/>
    <w:rsid w:val="003A038B"/>
    <w:rsid w:val="003A1517"/>
    <w:rsid w:val="003A1DC3"/>
    <w:rsid w:val="003A2E83"/>
    <w:rsid w:val="003A3110"/>
    <w:rsid w:val="003A3171"/>
    <w:rsid w:val="003A3386"/>
    <w:rsid w:val="003A350B"/>
    <w:rsid w:val="003A40C7"/>
    <w:rsid w:val="003A4884"/>
    <w:rsid w:val="003A51A3"/>
    <w:rsid w:val="003A5A77"/>
    <w:rsid w:val="003A5BCD"/>
    <w:rsid w:val="003A6F83"/>
    <w:rsid w:val="003A737D"/>
    <w:rsid w:val="003A7467"/>
    <w:rsid w:val="003B00EA"/>
    <w:rsid w:val="003B07D8"/>
    <w:rsid w:val="003B09C4"/>
    <w:rsid w:val="003B09F6"/>
    <w:rsid w:val="003B0B84"/>
    <w:rsid w:val="003B11B0"/>
    <w:rsid w:val="003B15FD"/>
    <w:rsid w:val="003B16C0"/>
    <w:rsid w:val="003B1827"/>
    <w:rsid w:val="003B2616"/>
    <w:rsid w:val="003B26F2"/>
    <w:rsid w:val="003B2A76"/>
    <w:rsid w:val="003B2AB8"/>
    <w:rsid w:val="003B3404"/>
    <w:rsid w:val="003B35C2"/>
    <w:rsid w:val="003B370A"/>
    <w:rsid w:val="003B42A1"/>
    <w:rsid w:val="003B4B8E"/>
    <w:rsid w:val="003B515F"/>
    <w:rsid w:val="003B537F"/>
    <w:rsid w:val="003B7136"/>
    <w:rsid w:val="003C1A47"/>
    <w:rsid w:val="003C1D75"/>
    <w:rsid w:val="003C3170"/>
    <w:rsid w:val="003C3574"/>
    <w:rsid w:val="003C35DD"/>
    <w:rsid w:val="003C4616"/>
    <w:rsid w:val="003C49FE"/>
    <w:rsid w:val="003C61F0"/>
    <w:rsid w:val="003C6490"/>
    <w:rsid w:val="003C6642"/>
    <w:rsid w:val="003C6853"/>
    <w:rsid w:val="003C7032"/>
    <w:rsid w:val="003D0BE5"/>
    <w:rsid w:val="003D0C60"/>
    <w:rsid w:val="003D111C"/>
    <w:rsid w:val="003D128A"/>
    <w:rsid w:val="003D12B8"/>
    <w:rsid w:val="003D2130"/>
    <w:rsid w:val="003D22D8"/>
    <w:rsid w:val="003D2463"/>
    <w:rsid w:val="003D2665"/>
    <w:rsid w:val="003D2A7B"/>
    <w:rsid w:val="003D2BF1"/>
    <w:rsid w:val="003D3264"/>
    <w:rsid w:val="003D3AF1"/>
    <w:rsid w:val="003D4C48"/>
    <w:rsid w:val="003D4DB2"/>
    <w:rsid w:val="003D5A99"/>
    <w:rsid w:val="003D5B36"/>
    <w:rsid w:val="003D5F62"/>
    <w:rsid w:val="003D618E"/>
    <w:rsid w:val="003D62F5"/>
    <w:rsid w:val="003D68F5"/>
    <w:rsid w:val="003D6A40"/>
    <w:rsid w:val="003D6A55"/>
    <w:rsid w:val="003D796C"/>
    <w:rsid w:val="003D7B50"/>
    <w:rsid w:val="003D7C51"/>
    <w:rsid w:val="003E0B1E"/>
    <w:rsid w:val="003E120D"/>
    <w:rsid w:val="003E16B6"/>
    <w:rsid w:val="003E21B6"/>
    <w:rsid w:val="003E331F"/>
    <w:rsid w:val="003E3741"/>
    <w:rsid w:val="003E39D4"/>
    <w:rsid w:val="003E4498"/>
    <w:rsid w:val="003E4739"/>
    <w:rsid w:val="003E48D5"/>
    <w:rsid w:val="003E4A1F"/>
    <w:rsid w:val="003E55A4"/>
    <w:rsid w:val="003E627A"/>
    <w:rsid w:val="003E62A1"/>
    <w:rsid w:val="003E66A8"/>
    <w:rsid w:val="003E7559"/>
    <w:rsid w:val="003E7D05"/>
    <w:rsid w:val="003F02C2"/>
    <w:rsid w:val="003F16E8"/>
    <w:rsid w:val="003F1812"/>
    <w:rsid w:val="003F1CF2"/>
    <w:rsid w:val="003F1F04"/>
    <w:rsid w:val="003F22E1"/>
    <w:rsid w:val="003F28E6"/>
    <w:rsid w:val="003F2924"/>
    <w:rsid w:val="003F2D7C"/>
    <w:rsid w:val="003F37E8"/>
    <w:rsid w:val="003F3CB6"/>
    <w:rsid w:val="003F5072"/>
    <w:rsid w:val="003F6217"/>
    <w:rsid w:val="003F697E"/>
    <w:rsid w:val="003F6C4F"/>
    <w:rsid w:val="003F71D2"/>
    <w:rsid w:val="003F769F"/>
    <w:rsid w:val="003F76B4"/>
    <w:rsid w:val="00400507"/>
    <w:rsid w:val="0040076B"/>
    <w:rsid w:val="00400841"/>
    <w:rsid w:val="00400D09"/>
    <w:rsid w:val="00400F87"/>
    <w:rsid w:val="004010E7"/>
    <w:rsid w:val="00401864"/>
    <w:rsid w:val="00401A73"/>
    <w:rsid w:val="004021EE"/>
    <w:rsid w:val="004023C9"/>
    <w:rsid w:val="0040290D"/>
    <w:rsid w:val="00402D82"/>
    <w:rsid w:val="0040313F"/>
    <w:rsid w:val="00403996"/>
    <w:rsid w:val="00403C3E"/>
    <w:rsid w:val="00403EA8"/>
    <w:rsid w:val="004040ED"/>
    <w:rsid w:val="004053A9"/>
    <w:rsid w:val="004054CF"/>
    <w:rsid w:val="00406316"/>
    <w:rsid w:val="004072DC"/>
    <w:rsid w:val="004073FE"/>
    <w:rsid w:val="00410001"/>
    <w:rsid w:val="0041062D"/>
    <w:rsid w:val="004114A4"/>
    <w:rsid w:val="0041180D"/>
    <w:rsid w:val="00411B91"/>
    <w:rsid w:val="00412ACA"/>
    <w:rsid w:val="00412D61"/>
    <w:rsid w:val="004131FD"/>
    <w:rsid w:val="00413F02"/>
    <w:rsid w:val="004149C8"/>
    <w:rsid w:val="00414AC9"/>
    <w:rsid w:val="00414B01"/>
    <w:rsid w:val="00414F94"/>
    <w:rsid w:val="00415119"/>
    <w:rsid w:val="0041646D"/>
    <w:rsid w:val="00416867"/>
    <w:rsid w:val="00416AF8"/>
    <w:rsid w:val="00417577"/>
    <w:rsid w:val="00417711"/>
    <w:rsid w:val="00417FC4"/>
    <w:rsid w:val="00420E88"/>
    <w:rsid w:val="00420E9F"/>
    <w:rsid w:val="004217D5"/>
    <w:rsid w:val="00422262"/>
    <w:rsid w:val="004238A4"/>
    <w:rsid w:val="00423F33"/>
    <w:rsid w:val="00424462"/>
    <w:rsid w:val="00424736"/>
    <w:rsid w:val="00424C38"/>
    <w:rsid w:val="0042574E"/>
    <w:rsid w:val="00426834"/>
    <w:rsid w:val="00426E05"/>
    <w:rsid w:val="0042726C"/>
    <w:rsid w:val="0042784B"/>
    <w:rsid w:val="0043032A"/>
    <w:rsid w:val="00430396"/>
    <w:rsid w:val="0043127C"/>
    <w:rsid w:val="004315AA"/>
    <w:rsid w:val="00433182"/>
    <w:rsid w:val="00434D6E"/>
    <w:rsid w:val="00435911"/>
    <w:rsid w:val="00435E39"/>
    <w:rsid w:val="004369FD"/>
    <w:rsid w:val="00437F74"/>
    <w:rsid w:val="00440221"/>
    <w:rsid w:val="004403B4"/>
    <w:rsid w:val="004413CD"/>
    <w:rsid w:val="00441446"/>
    <w:rsid w:val="00441697"/>
    <w:rsid w:val="00441720"/>
    <w:rsid w:val="004417AE"/>
    <w:rsid w:val="00441A20"/>
    <w:rsid w:val="00442DEC"/>
    <w:rsid w:val="00443932"/>
    <w:rsid w:val="00443B7B"/>
    <w:rsid w:val="00444261"/>
    <w:rsid w:val="004446BA"/>
    <w:rsid w:val="0044491E"/>
    <w:rsid w:val="00444CB4"/>
    <w:rsid w:val="00444F18"/>
    <w:rsid w:val="00445484"/>
    <w:rsid w:val="004456A5"/>
    <w:rsid w:val="00445A1A"/>
    <w:rsid w:val="00445AF9"/>
    <w:rsid w:val="00445BBA"/>
    <w:rsid w:val="00445E29"/>
    <w:rsid w:val="004462E8"/>
    <w:rsid w:val="00446B8A"/>
    <w:rsid w:val="00446DF2"/>
    <w:rsid w:val="004470B9"/>
    <w:rsid w:val="004472B3"/>
    <w:rsid w:val="004506F7"/>
    <w:rsid w:val="00451093"/>
    <w:rsid w:val="004515D8"/>
    <w:rsid w:val="00451BB2"/>
    <w:rsid w:val="0045283A"/>
    <w:rsid w:val="00452F13"/>
    <w:rsid w:val="00453BB5"/>
    <w:rsid w:val="00453BF3"/>
    <w:rsid w:val="00453C77"/>
    <w:rsid w:val="00454840"/>
    <w:rsid w:val="00455A6B"/>
    <w:rsid w:val="00457111"/>
    <w:rsid w:val="00457443"/>
    <w:rsid w:val="00457544"/>
    <w:rsid w:val="004604AF"/>
    <w:rsid w:val="0046090E"/>
    <w:rsid w:val="00460CC8"/>
    <w:rsid w:val="004610FB"/>
    <w:rsid w:val="004615F8"/>
    <w:rsid w:val="00461633"/>
    <w:rsid w:val="004621B7"/>
    <w:rsid w:val="00462314"/>
    <w:rsid w:val="00462530"/>
    <w:rsid w:val="00462624"/>
    <w:rsid w:val="004626FE"/>
    <w:rsid w:val="00463F0C"/>
    <w:rsid w:val="004647FB"/>
    <w:rsid w:val="00465DF8"/>
    <w:rsid w:val="0046637F"/>
    <w:rsid w:val="00466631"/>
    <w:rsid w:val="0046734C"/>
    <w:rsid w:val="0046746F"/>
    <w:rsid w:val="004674C0"/>
    <w:rsid w:val="00467C03"/>
    <w:rsid w:val="00471175"/>
    <w:rsid w:val="004713FD"/>
    <w:rsid w:val="00471A9C"/>
    <w:rsid w:val="00472630"/>
    <w:rsid w:val="00472830"/>
    <w:rsid w:val="004735CC"/>
    <w:rsid w:val="00473A92"/>
    <w:rsid w:val="00473C6C"/>
    <w:rsid w:val="00474422"/>
    <w:rsid w:val="0047474D"/>
    <w:rsid w:val="00474CE5"/>
    <w:rsid w:val="0047506B"/>
    <w:rsid w:val="004750E3"/>
    <w:rsid w:val="00475502"/>
    <w:rsid w:val="00475580"/>
    <w:rsid w:val="00475823"/>
    <w:rsid w:val="00475C62"/>
    <w:rsid w:val="0047654A"/>
    <w:rsid w:val="004765DA"/>
    <w:rsid w:val="0047711A"/>
    <w:rsid w:val="00477C61"/>
    <w:rsid w:val="004801DD"/>
    <w:rsid w:val="00480532"/>
    <w:rsid w:val="004808E1"/>
    <w:rsid w:val="00480A0D"/>
    <w:rsid w:val="00480B23"/>
    <w:rsid w:val="00480DE5"/>
    <w:rsid w:val="00481343"/>
    <w:rsid w:val="00482541"/>
    <w:rsid w:val="0048277B"/>
    <w:rsid w:val="00482AE3"/>
    <w:rsid w:val="00482F18"/>
    <w:rsid w:val="00483697"/>
    <w:rsid w:val="00483B63"/>
    <w:rsid w:val="00484089"/>
    <w:rsid w:val="004849B8"/>
    <w:rsid w:val="00484D9C"/>
    <w:rsid w:val="004852FF"/>
    <w:rsid w:val="0048586A"/>
    <w:rsid w:val="004874E0"/>
    <w:rsid w:val="00487A26"/>
    <w:rsid w:val="004903D7"/>
    <w:rsid w:val="00490A73"/>
    <w:rsid w:val="004911E5"/>
    <w:rsid w:val="00491264"/>
    <w:rsid w:val="004920AD"/>
    <w:rsid w:val="004926AE"/>
    <w:rsid w:val="00493BA5"/>
    <w:rsid w:val="00493EA8"/>
    <w:rsid w:val="004946D7"/>
    <w:rsid w:val="0049491A"/>
    <w:rsid w:val="00494BFE"/>
    <w:rsid w:val="00494FDC"/>
    <w:rsid w:val="004955E7"/>
    <w:rsid w:val="004958B0"/>
    <w:rsid w:val="00496F25"/>
    <w:rsid w:val="0049721D"/>
    <w:rsid w:val="0049748E"/>
    <w:rsid w:val="004975C4"/>
    <w:rsid w:val="00497643"/>
    <w:rsid w:val="00497665"/>
    <w:rsid w:val="00497B39"/>
    <w:rsid w:val="004A01DB"/>
    <w:rsid w:val="004A05FA"/>
    <w:rsid w:val="004A1756"/>
    <w:rsid w:val="004A2B11"/>
    <w:rsid w:val="004A3447"/>
    <w:rsid w:val="004A4360"/>
    <w:rsid w:val="004A53D8"/>
    <w:rsid w:val="004A599B"/>
    <w:rsid w:val="004A5CAD"/>
    <w:rsid w:val="004B05BC"/>
    <w:rsid w:val="004B0FEF"/>
    <w:rsid w:val="004B117F"/>
    <w:rsid w:val="004B12D6"/>
    <w:rsid w:val="004B1EF1"/>
    <w:rsid w:val="004B2AD6"/>
    <w:rsid w:val="004B3B28"/>
    <w:rsid w:val="004B3BD6"/>
    <w:rsid w:val="004B3F2B"/>
    <w:rsid w:val="004B412A"/>
    <w:rsid w:val="004B417B"/>
    <w:rsid w:val="004B50B9"/>
    <w:rsid w:val="004B5CB9"/>
    <w:rsid w:val="004B61D6"/>
    <w:rsid w:val="004B74BD"/>
    <w:rsid w:val="004B74CA"/>
    <w:rsid w:val="004B7BA9"/>
    <w:rsid w:val="004B7C54"/>
    <w:rsid w:val="004C07F8"/>
    <w:rsid w:val="004C0C81"/>
    <w:rsid w:val="004C12AC"/>
    <w:rsid w:val="004C12BC"/>
    <w:rsid w:val="004C161F"/>
    <w:rsid w:val="004C189B"/>
    <w:rsid w:val="004C3592"/>
    <w:rsid w:val="004C3601"/>
    <w:rsid w:val="004C3B3E"/>
    <w:rsid w:val="004C4295"/>
    <w:rsid w:val="004C495D"/>
    <w:rsid w:val="004C4981"/>
    <w:rsid w:val="004C4AFB"/>
    <w:rsid w:val="004C51CF"/>
    <w:rsid w:val="004C52A4"/>
    <w:rsid w:val="004C59AA"/>
    <w:rsid w:val="004C5E90"/>
    <w:rsid w:val="004C6756"/>
    <w:rsid w:val="004C6792"/>
    <w:rsid w:val="004C789D"/>
    <w:rsid w:val="004C7A0E"/>
    <w:rsid w:val="004D001E"/>
    <w:rsid w:val="004D0045"/>
    <w:rsid w:val="004D080F"/>
    <w:rsid w:val="004D0CC1"/>
    <w:rsid w:val="004D0FF4"/>
    <w:rsid w:val="004D126C"/>
    <w:rsid w:val="004D1506"/>
    <w:rsid w:val="004D2256"/>
    <w:rsid w:val="004D2742"/>
    <w:rsid w:val="004D28A3"/>
    <w:rsid w:val="004D3007"/>
    <w:rsid w:val="004D3662"/>
    <w:rsid w:val="004D45A4"/>
    <w:rsid w:val="004D45D3"/>
    <w:rsid w:val="004D4E08"/>
    <w:rsid w:val="004D52BE"/>
    <w:rsid w:val="004D5596"/>
    <w:rsid w:val="004D637B"/>
    <w:rsid w:val="004D6942"/>
    <w:rsid w:val="004D73B1"/>
    <w:rsid w:val="004D79E1"/>
    <w:rsid w:val="004D7AD4"/>
    <w:rsid w:val="004E06B3"/>
    <w:rsid w:val="004E0BE1"/>
    <w:rsid w:val="004E1004"/>
    <w:rsid w:val="004E12D8"/>
    <w:rsid w:val="004E155F"/>
    <w:rsid w:val="004E15BC"/>
    <w:rsid w:val="004E1868"/>
    <w:rsid w:val="004E1941"/>
    <w:rsid w:val="004E21B0"/>
    <w:rsid w:val="004E251C"/>
    <w:rsid w:val="004E2D4B"/>
    <w:rsid w:val="004E3F3F"/>
    <w:rsid w:val="004E44E7"/>
    <w:rsid w:val="004E4744"/>
    <w:rsid w:val="004E4FED"/>
    <w:rsid w:val="004E779B"/>
    <w:rsid w:val="004E797E"/>
    <w:rsid w:val="004F0463"/>
    <w:rsid w:val="004F0843"/>
    <w:rsid w:val="004F084D"/>
    <w:rsid w:val="004F0A51"/>
    <w:rsid w:val="004F0F6A"/>
    <w:rsid w:val="004F15E4"/>
    <w:rsid w:val="004F3425"/>
    <w:rsid w:val="004F4053"/>
    <w:rsid w:val="004F4DDE"/>
    <w:rsid w:val="004F4F62"/>
    <w:rsid w:val="004F4F84"/>
    <w:rsid w:val="004F63E6"/>
    <w:rsid w:val="004F6D6A"/>
    <w:rsid w:val="004F6E2B"/>
    <w:rsid w:val="004F6E77"/>
    <w:rsid w:val="004F7733"/>
    <w:rsid w:val="004F7917"/>
    <w:rsid w:val="00500EC8"/>
    <w:rsid w:val="00501F0D"/>
    <w:rsid w:val="00502353"/>
    <w:rsid w:val="00502AEC"/>
    <w:rsid w:val="0050362C"/>
    <w:rsid w:val="00503807"/>
    <w:rsid w:val="005044E6"/>
    <w:rsid w:val="00504864"/>
    <w:rsid w:val="00504B14"/>
    <w:rsid w:val="00504B2F"/>
    <w:rsid w:val="00505AFB"/>
    <w:rsid w:val="00505F7C"/>
    <w:rsid w:val="00506332"/>
    <w:rsid w:val="00506B58"/>
    <w:rsid w:val="00507FCF"/>
    <w:rsid w:val="0051035F"/>
    <w:rsid w:val="005105BD"/>
    <w:rsid w:val="0051078C"/>
    <w:rsid w:val="00511F1B"/>
    <w:rsid w:val="00513685"/>
    <w:rsid w:val="00513A81"/>
    <w:rsid w:val="00513AE7"/>
    <w:rsid w:val="00513C48"/>
    <w:rsid w:val="00513DF0"/>
    <w:rsid w:val="00514273"/>
    <w:rsid w:val="0051476C"/>
    <w:rsid w:val="005147EC"/>
    <w:rsid w:val="00514913"/>
    <w:rsid w:val="00515B26"/>
    <w:rsid w:val="00515D92"/>
    <w:rsid w:val="00516448"/>
    <w:rsid w:val="00516873"/>
    <w:rsid w:val="005208AF"/>
    <w:rsid w:val="00521A21"/>
    <w:rsid w:val="00522376"/>
    <w:rsid w:val="005229E3"/>
    <w:rsid w:val="0052303D"/>
    <w:rsid w:val="00523677"/>
    <w:rsid w:val="0052458E"/>
    <w:rsid w:val="005248E5"/>
    <w:rsid w:val="00524C1C"/>
    <w:rsid w:val="005255F9"/>
    <w:rsid w:val="00525856"/>
    <w:rsid w:val="005259AB"/>
    <w:rsid w:val="00525A12"/>
    <w:rsid w:val="005265EE"/>
    <w:rsid w:val="00526980"/>
    <w:rsid w:val="0052744C"/>
    <w:rsid w:val="00527D2D"/>
    <w:rsid w:val="00530D1C"/>
    <w:rsid w:val="00530F76"/>
    <w:rsid w:val="00531406"/>
    <w:rsid w:val="00531846"/>
    <w:rsid w:val="00531E23"/>
    <w:rsid w:val="00531F66"/>
    <w:rsid w:val="005323FA"/>
    <w:rsid w:val="00532492"/>
    <w:rsid w:val="00532636"/>
    <w:rsid w:val="00532FE9"/>
    <w:rsid w:val="005348B1"/>
    <w:rsid w:val="00534E05"/>
    <w:rsid w:val="00535354"/>
    <w:rsid w:val="00535E48"/>
    <w:rsid w:val="00535E64"/>
    <w:rsid w:val="00537532"/>
    <w:rsid w:val="0053796F"/>
    <w:rsid w:val="00537C71"/>
    <w:rsid w:val="00540404"/>
    <w:rsid w:val="00540728"/>
    <w:rsid w:val="00541040"/>
    <w:rsid w:val="00541EF4"/>
    <w:rsid w:val="005420BE"/>
    <w:rsid w:val="005427DA"/>
    <w:rsid w:val="00542D52"/>
    <w:rsid w:val="00542FAD"/>
    <w:rsid w:val="0054343A"/>
    <w:rsid w:val="00543AAE"/>
    <w:rsid w:val="00543BAC"/>
    <w:rsid w:val="00544AEB"/>
    <w:rsid w:val="00544DF0"/>
    <w:rsid w:val="00545537"/>
    <w:rsid w:val="005460E9"/>
    <w:rsid w:val="0054687B"/>
    <w:rsid w:val="0054740E"/>
    <w:rsid w:val="005474DB"/>
    <w:rsid w:val="005475C8"/>
    <w:rsid w:val="00550C52"/>
    <w:rsid w:val="00551CDB"/>
    <w:rsid w:val="00552918"/>
    <w:rsid w:val="005547FB"/>
    <w:rsid w:val="005547FE"/>
    <w:rsid w:val="00554BCD"/>
    <w:rsid w:val="00554DC3"/>
    <w:rsid w:val="00555245"/>
    <w:rsid w:val="00555F9F"/>
    <w:rsid w:val="005568F7"/>
    <w:rsid w:val="00557209"/>
    <w:rsid w:val="005574B3"/>
    <w:rsid w:val="00557B62"/>
    <w:rsid w:val="005604E2"/>
    <w:rsid w:val="00560B61"/>
    <w:rsid w:val="00560FBF"/>
    <w:rsid w:val="0056106A"/>
    <w:rsid w:val="00561879"/>
    <w:rsid w:val="00562442"/>
    <w:rsid w:val="005624AB"/>
    <w:rsid w:val="00562979"/>
    <w:rsid w:val="00562F02"/>
    <w:rsid w:val="0056340E"/>
    <w:rsid w:val="00563939"/>
    <w:rsid w:val="00563BA3"/>
    <w:rsid w:val="0056418B"/>
    <w:rsid w:val="00564906"/>
    <w:rsid w:val="0056497B"/>
    <w:rsid w:val="00564C4C"/>
    <w:rsid w:val="005653A3"/>
    <w:rsid w:val="00565439"/>
    <w:rsid w:val="0056590B"/>
    <w:rsid w:val="0056597B"/>
    <w:rsid w:val="00566AC1"/>
    <w:rsid w:val="00566D7D"/>
    <w:rsid w:val="00567A2C"/>
    <w:rsid w:val="00567B88"/>
    <w:rsid w:val="00567E50"/>
    <w:rsid w:val="00570029"/>
    <w:rsid w:val="005700A0"/>
    <w:rsid w:val="00570AE5"/>
    <w:rsid w:val="00572CFD"/>
    <w:rsid w:val="005733A6"/>
    <w:rsid w:val="005738CC"/>
    <w:rsid w:val="00574E35"/>
    <w:rsid w:val="00575669"/>
    <w:rsid w:val="00575ED9"/>
    <w:rsid w:val="0057606C"/>
    <w:rsid w:val="00576935"/>
    <w:rsid w:val="00576C5F"/>
    <w:rsid w:val="00577132"/>
    <w:rsid w:val="00577240"/>
    <w:rsid w:val="00577285"/>
    <w:rsid w:val="00577DF8"/>
    <w:rsid w:val="00580748"/>
    <w:rsid w:val="0058082D"/>
    <w:rsid w:val="00580CFB"/>
    <w:rsid w:val="005815FB"/>
    <w:rsid w:val="00581D07"/>
    <w:rsid w:val="005823B3"/>
    <w:rsid w:val="0058265B"/>
    <w:rsid w:val="00583761"/>
    <w:rsid w:val="005847F5"/>
    <w:rsid w:val="00585704"/>
    <w:rsid w:val="00586941"/>
    <w:rsid w:val="00586A6C"/>
    <w:rsid w:val="005870B5"/>
    <w:rsid w:val="005871C8"/>
    <w:rsid w:val="005872DA"/>
    <w:rsid w:val="005876DF"/>
    <w:rsid w:val="00587B2C"/>
    <w:rsid w:val="005902C7"/>
    <w:rsid w:val="00590EA3"/>
    <w:rsid w:val="005919B8"/>
    <w:rsid w:val="005924AB"/>
    <w:rsid w:val="00592E17"/>
    <w:rsid w:val="00594BBA"/>
    <w:rsid w:val="00595D9C"/>
    <w:rsid w:val="00597C60"/>
    <w:rsid w:val="005A15C2"/>
    <w:rsid w:val="005A2CA1"/>
    <w:rsid w:val="005A2D04"/>
    <w:rsid w:val="005A319A"/>
    <w:rsid w:val="005A3452"/>
    <w:rsid w:val="005A3E3F"/>
    <w:rsid w:val="005A3F8D"/>
    <w:rsid w:val="005A4705"/>
    <w:rsid w:val="005A50F7"/>
    <w:rsid w:val="005A5548"/>
    <w:rsid w:val="005A586C"/>
    <w:rsid w:val="005A635F"/>
    <w:rsid w:val="005A6584"/>
    <w:rsid w:val="005A66F0"/>
    <w:rsid w:val="005A6907"/>
    <w:rsid w:val="005A73E0"/>
    <w:rsid w:val="005B065D"/>
    <w:rsid w:val="005B1499"/>
    <w:rsid w:val="005B1548"/>
    <w:rsid w:val="005B28B2"/>
    <w:rsid w:val="005B28CD"/>
    <w:rsid w:val="005B2C2E"/>
    <w:rsid w:val="005B40DA"/>
    <w:rsid w:val="005B4444"/>
    <w:rsid w:val="005B4474"/>
    <w:rsid w:val="005B4685"/>
    <w:rsid w:val="005B4812"/>
    <w:rsid w:val="005B4AF3"/>
    <w:rsid w:val="005B4D3C"/>
    <w:rsid w:val="005B54D1"/>
    <w:rsid w:val="005B68D5"/>
    <w:rsid w:val="005B793D"/>
    <w:rsid w:val="005B7CFB"/>
    <w:rsid w:val="005B7EE8"/>
    <w:rsid w:val="005C0459"/>
    <w:rsid w:val="005C09F8"/>
    <w:rsid w:val="005C156C"/>
    <w:rsid w:val="005C1DFB"/>
    <w:rsid w:val="005C248B"/>
    <w:rsid w:val="005C24C3"/>
    <w:rsid w:val="005C2FDD"/>
    <w:rsid w:val="005C38EE"/>
    <w:rsid w:val="005C45CA"/>
    <w:rsid w:val="005C550D"/>
    <w:rsid w:val="005C5C19"/>
    <w:rsid w:val="005C5E39"/>
    <w:rsid w:val="005C5EBA"/>
    <w:rsid w:val="005C608F"/>
    <w:rsid w:val="005C6722"/>
    <w:rsid w:val="005C6C5B"/>
    <w:rsid w:val="005C6E06"/>
    <w:rsid w:val="005C7019"/>
    <w:rsid w:val="005C708D"/>
    <w:rsid w:val="005D1D93"/>
    <w:rsid w:val="005D264E"/>
    <w:rsid w:val="005D27D0"/>
    <w:rsid w:val="005D3623"/>
    <w:rsid w:val="005D3DA8"/>
    <w:rsid w:val="005D41C5"/>
    <w:rsid w:val="005D58B0"/>
    <w:rsid w:val="005D60A9"/>
    <w:rsid w:val="005D6DDA"/>
    <w:rsid w:val="005D73CB"/>
    <w:rsid w:val="005D777F"/>
    <w:rsid w:val="005D797F"/>
    <w:rsid w:val="005D7B6D"/>
    <w:rsid w:val="005E1870"/>
    <w:rsid w:val="005E202D"/>
    <w:rsid w:val="005E221F"/>
    <w:rsid w:val="005E36A2"/>
    <w:rsid w:val="005E36CE"/>
    <w:rsid w:val="005E376B"/>
    <w:rsid w:val="005E40CF"/>
    <w:rsid w:val="005E48F8"/>
    <w:rsid w:val="005E5797"/>
    <w:rsid w:val="005E5986"/>
    <w:rsid w:val="005E639E"/>
    <w:rsid w:val="005E651D"/>
    <w:rsid w:val="005E689D"/>
    <w:rsid w:val="005E69B4"/>
    <w:rsid w:val="005E69C0"/>
    <w:rsid w:val="005E7BEC"/>
    <w:rsid w:val="005F0617"/>
    <w:rsid w:val="005F0C2B"/>
    <w:rsid w:val="005F20ED"/>
    <w:rsid w:val="005F27E2"/>
    <w:rsid w:val="005F2A18"/>
    <w:rsid w:val="005F2B31"/>
    <w:rsid w:val="005F2D13"/>
    <w:rsid w:val="005F47D1"/>
    <w:rsid w:val="005F4860"/>
    <w:rsid w:val="005F4A12"/>
    <w:rsid w:val="005F5371"/>
    <w:rsid w:val="005F5850"/>
    <w:rsid w:val="005F6A4B"/>
    <w:rsid w:val="005F7382"/>
    <w:rsid w:val="005F738E"/>
    <w:rsid w:val="005F7663"/>
    <w:rsid w:val="005F7A87"/>
    <w:rsid w:val="00600F10"/>
    <w:rsid w:val="006011D4"/>
    <w:rsid w:val="00602309"/>
    <w:rsid w:val="006023EF"/>
    <w:rsid w:val="006027E9"/>
    <w:rsid w:val="00602F06"/>
    <w:rsid w:val="0060300C"/>
    <w:rsid w:val="0060366C"/>
    <w:rsid w:val="00603746"/>
    <w:rsid w:val="00603C6B"/>
    <w:rsid w:val="00604786"/>
    <w:rsid w:val="006047A9"/>
    <w:rsid w:val="00604CAE"/>
    <w:rsid w:val="00604EF9"/>
    <w:rsid w:val="0060545B"/>
    <w:rsid w:val="00606474"/>
    <w:rsid w:val="0060778E"/>
    <w:rsid w:val="00607ACF"/>
    <w:rsid w:val="00610EDA"/>
    <w:rsid w:val="006115F7"/>
    <w:rsid w:val="00611AD6"/>
    <w:rsid w:val="00612A7F"/>
    <w:rsid w:val="00612AF8"/>
    <w:rsid w:val="00612B0C"/>
    <w:rsid w:val="00613A48"/>
    <w:rsid w:val="00613CA9"/>
    <w:rsid w:val="00614053"/>
    <w:rsid w:val="006141C2"/>
    <w:rsid w:val="006144D5"/>
    <w:rsid w:val="006146E9"/>
    <w:rsid w:val="00615185"/>
    <w:rsid w:val="00615D77"/>
    <w:rsid w:val="006166D7"/>
    <w:rsid w:val="0061681E"/>
    <w:rsid w:val="00616CBA"/>
    <w:rsid w:val="00617409"/>
    <w:rsid w:val="00617739"/>
    <w:rsid w:val="0061779C"/>
    <w:rsid w:val="00620269"/>
    <w:rsid w:val="0062083B"/>
    <w:rsid w:val="00620CE2"/>
    <w:rsid w:val="006216FF"/>
    <w:rsid w:val="00622994"/>
    <w:rsid w:val="00622AFF"/>
    <w:rsid w:val="006236E0"/>
    <w:rsid w:val="006237A3"/>
    <w:rsid w:val="00623AA6"/>
    <w:rsid w:val="00623DE9"/>
    <w:rsid w:val="00624126"/>
    <w:rsid w:val="006242E6"/>
    <w:rsid w:val="006245EF"/>
    <w:rsid w:val="00624FC8"/>
    <w:rsid w:val="00625F8A"/>
    <w:rsid w:val="006260EE"/>
    <w:rsid w:val="00626557"/>
    <w:rsid w:val="00630EC8"/>
    <w:rsid w:val="0063243E"/>
    <w:rsid w:val="00632A89"/>
    <w:rsid w:val="00632E5F"/>
    <w:rsid w:val="00633E46"/>
    <w:rsid w:val="00634AA4"/>
    <w:rsid w:val="00640DAC"/>
    <w:rsid w:val="006417CD"/>
    <w:rsid w:val="00642D66"/>
    <w:rsid w:val="00642E0E"/>
    <w:rsid w:val="006433A6"/>
    <w:rsid w:val="006435EB"/>
    <w:rsid w:val="0064378D"/>
    <w:rsid w:val="00643D37"/>
    <w:rsid w:val="006444DB"/>
    <w:rsid w:val="00645ECB"/>
    <w:rsid w:val="00645F2A"/>
    <w:rsid w:val="006463FD"/>
    <w:rsid w:val="00646A6A"/>
    <w:rsid w:val="006477E1"/>
    <w:rsid w:val="00647812"/>
    <w:rsid w:val="00647835"/>
    <w:rsid w:val="00647CEB"/>
    <w:rsid w:val="00650037"/>
    <w:rsid w:val="006519F2"/>
    <w:rsid w:val="00652301"/>
    <w:rsid w:val="00652956"/>
    <w:rsid w:val="00654135"/>
    <w:rsid w:val="00654147"/>
    <w:rsid w:val="006545F9"/>
    <w:rsid w:val="00654773"/>
    <w:rsid w:val="00654E7D"/>
    <w:rsid w:val="00655236"/>
    <w:rsid w:val="0065566F"/>
    <w:rsid w:val="0065574F"/>
    <w:rsid w:val="00656182"/>
    <w:rsid w:val="0065647F"/>
    <w:rsid w:val="0065650A"/>
    <w:rsid w:val="006578CE"/>
    <w:rsid w:val="00657B93"/>
    <w:rsid w:val="00657FF0"/>
    <w:rsid w:val="00660E19"/>
    <w:rsid w:val="006611B5"/>
    <w:rsid w:val="00661E12"/>
    <w:rsid w:val="00662440"/>
    <w:rsid w:val="0066467A"/>
    <w:rsid w:val="006650FA"/>
    <w:rsid w:val="00665597"/>
    <w:rsid w:val="0066570C"/>
    <w:rsid w:val="00665996"/>
    <w:rsid w:val="006662CC"/>
    <w:rsid w:val="00670563"/>
    <w:rsid w:val="00670B3C"/>
    <w:rsid w:val="00671349"/>
    <w:rsid w:val="006716B6"/>
    <w:rsid w:val="00671789"/>
    <w:rsid w:val="00671CD0"/>
    <w:rsid w:val="0067211A"/>
    <w:rsid w:val="00672404"/>
    <w:rsid w:val="00672CF8"/>
    <w:rsid w:val="00673146"/>
    <w:rsid w:val="006731BB"/>
    <w:rsid w:val="00673AC3"/>
    <w:rsid w:val="006741E7"/>
    <w:rsid w:val="00674408"/>
    <w:rsid w:val="00674FA8"/>
    <w:rsid w:val="00675F33"/>
    <w:rsid w:val="00676010"/>
    <w:rsid w:val="00676037"/>
    <w:rsid w:val="00676071"/>
    <w:rsid w:val="006761B8"/>
    <w:rsid w:val="00676657"/>
    <w:rsid w:val="006767BF"/>
    <w:rsid w:val="00676B83"/>
    <w:rsid w:val="00676D99"/>
    <w:rsid w:val="00677374"/>
    <w:rsid w:val="0068079D"/>
    <w:rsid w:val="00680AAB"/>
    <w:rsid w:val="00681ECC"/>
    <w:rsid w:val="00682055"/>
    <w:rsid w:val="006822C1"/>
    <w:rsid w:val="00682911"/>
    <w:rsid w:val="00683309"/>
    <w:rsid w:val="0068367E"/>
    <w:rsid w:val="00683E44"/>
    <w:rsid w:val="00684D2F"/>
    <w:rsid w:val="00687A10"/>
    <w:rsid w:val="00687B85"/>
    <w:rsid w:val="006913F8"/>
    <w:rsid w:val="00691CE4"/>
    <w:rsid w:val="006928FF"/>
    <w:rsid w:val="00692ED0"/>
    <w:rsid w:val="00693011"/>
    <w:rsid w:val="0069307D"/>
    <w:rsid w:val="006937D9"/>
    <w:rsid w:val="00694348"/>
    <w:rsid w:val="006954CA"/>
    <w:rsid w:val="00695D03"/>
    <w:rsid w:val="00696794"/>
    <w:rsid w:val="00696DD0"/>
    <w:rsid w:val="00696DF0"/>
    <w:rsid w:val="006972E3"/>
    <w:rsid w:val="00697639"/>
    <w:rsid w:val="006978BE"/>
    <w:rsid w:val="00697A1D"/>
    <w:rsid w:val="00697BBD"/>
    <w:rsid w:val="00697EBF"/>
    <w:rsid w:val="006A02C4"/>
    <w:rsid w:val="006A057A"/>
    <w:rsid w:val="006A0D2E"/>
    <w:rsid w:val="006A11ED"/>
    <w:rsid w:val="006A1393"/>
    <w:rsid w:val="006A13DF"/>
    <w:rsid w:val="006A1990"/>
    <w:rsid w:val="006A1A09"/>
    <w:rsid w:val="006A2CC4"/>
    <w:rsid w:val="006A30C8"/>
    <w:rsid w:val="006A3912"/>
    <w:rsid w:val="006A3ACE"/>
    <w:rsid w:val="006A3DFE"/>
    <w:rsid w:val="006A40F6"/>
    <w:rsid w:val="006A48A4"/>
    <w:rsid w:val="006A4974"/>
    <w:rsid w:val="006A569D"/>
    <w:rsid w:val="006A5C74"/>
    <w:rsid w:val="006A61B7"/>
    <w:rsid w:val="006A6539"/>
    <w:rsid w:val="006A6B9A"/>
    <w:rsid w:val="006A7CA1"/>
    <w:rsid w:val="006B06D6"/>
    <w:rsid w:val="006B10D2"/>
    <w:rsid w:val="006B121B"/>
    <w:rsid w:val="006B13B9"/>
    <w:rsid w:val="006B3200"/>
    <w:rsid w:val="006B3974"/>
    <w:rsid w:val="006B45E7"/>
    <w:rsid w:val="006B487F"/>
    <w:rsid w:val="006B54E9"/>
    <w:rsid w:val="006B5DDA"/>
    <w:rsid w:val="006B629A"/>
    <w:rsid w:val="006B6695"/>
    <w:rsid w:val="006B73CF"/>
    <w:rsid w:val="006B7434"/>
    <w:rsid w:val="006B7986"/>
    <w:rsid w:val="006B79CF"/>
    <w:rsid w:val="006C056E"/>
    <w:rsid w:val="006C0DF4"/>
    <w:rsid w:val="006C0E8B"/>
    <w:rsid w:val="006C1466"/>
    <w:rsid w:val="006C1530"/>
    <w:rsid w:val="006C1D7A"/>
    <w:rsid w:val="006C2471"/>
    <w:rsid w:val="006C3040"/>
    <w:rsid w:val="006C381B"/>
    <w:rsid w:val="006C387E"/>
    <w:rsid w:val="006C388F"/>
    <w:rsid w:val="006C43F8"/>
    <w:rsid w:val="006C5906"/>
    <w:rsid w:val="006C5D6D"/>
    <w:rsid w:val="006C5F4B"/>
    <w:rsid w:val="006C632D"/>
    <w:rsid w:val="006C727C"/>
    <w:rsid w:val="006C7F16"/>
    <w:rsid w:val="006D07D3"/>
    <w:rsid w:val="006D15B7"/>
    <w:rsid w:val="006D1E9D"/>
    <w:rsid w:val="006D24E5"/>
    <w:rsid w:val="006D3858"/>
    <w:rsid w:val="006D38A8"/>
    <w:rsid w:val="006D4AC4"/>
    <w:rsid w:val="006D532A"/>
    <w:rsid w:val="006D5C48"/>
    <w:rsid w:val="006D5E55"/>
    <w:rsid w:val="006D6BDE"/>
    <w:rsid w:val="006D6C5F"/>
    <w:rsid w:val="006E071B"/>
    <w:rsid w:val="006E097C"/>
    <w:rsid w:val="006E0E21"/>
    <w:rsid w:val="006E1A1D"/>
    <w:rsid w:val="006E35A7"/>
    <w:rsid w:val="006E3778"/>
    <w:rsid w:val="006E3A87"/>
    <w:rsid w:val="006E508E"/>
    <w:rsid w:val="006E562A"/>
    <w:rsid w:val="006E5F2F"/>
    <w:rsid w:val="006E6504"/>
    <w:rsid w:val="006E656D"/>
    <w:rsid w:val="006E7B0E"/>
    <w:rsid w:val="006F28E4"/>
    <w:rsid w:val="006F29FD"/>
    <w:rsid w:val="006F2AB3"/>
    <w:rsid w:val="006F2C6E"/>
    <w:rsid w:val="006F3C3C"/>
    <w:rsid w:val="006F4106"/>
    <w:rsid w:val="006F4471"/>
    <w:rsid w:val="006F4C02"/>
    <w:rsid w:val="006F4D96"/>
    <w:rsid w:val="006F5011"/>
    <w:rsid w:val="006F5BCE"/>
    <w:rsid w:val="006F6712"/>
    <w:rsid w:val="006F7627"/>
    <w:rsid w:val="00700073"/>
    <w:rsid w:val="007005AB"/>
    <w:rsid w:val="0070080C"/>
    <w:rsid w:val="00700AD7"/>
    <w:rsid w:val="00701497"/>
    <w:rsid w:val="0070185B"/>
    <w:rsid w:val="00701C43"/>
    <w:rsid w:val="00702916"/>
    <w:rsid w:val="00702B06"/>
    <w:rsid w:val="00702F78"/>
    <w:rsid w:val="00704E26"/>
    <w:rsid w:val="00704FEC"/>
    <w:rsid w:val="0070502A"/>
    <w:rsid w:val="00705622"/>
    <w:rsid w:val="00705B00"/>
    <w:rsid w:val="00706231"/>
    <w:rsid w:val="00706271"/>
    <w:rsid w:val="007066CF"/>
    <w:rsid w:val="007069A1"/>
    <w:rsid w:val="00706BE6"/>
    <w:rsid w:val="007079F1"/>
    <w:rsid w:val="007100BA"/>
    <w:rsid w:val="00710C92"/>
    <w:rsid w:val="00711891"/>
    <w:rsid w:val="0071232B"/>
    <w:rsid w:val="00712C63"/>
    <w:rsid w:val="00712FA6"/>
    <w:rsid w:val="00713A1D"/>
    <w:rsid w:val="00714C9E"/>
    <w:rsid w:val="00716985"/>
    <w:rsid w:val="00716D3B"/>
    <w:rsid w:val="00716E7A"/>
    <w:rsid w:val="00717418"/>
    <w:rsid w:val="007178CE"/>
    <w:rsid w:val="00717BCF"/>
    <w:rsid w:val="0072025C"/>
    <w:rsid w:val="007207E3"/>
    <w:rsid w:val="00720D73"/>
    <w:rsid w:val="00720DE6"/>
    <w:rsid w:val="00721154"/>
    <w:rsid w:val="00721214"/>
    <w:rsid w:val="0072125E"/>
    <w:rsid w:val="00721477"/>
    <w:rsid w:val="00723298"/>
    <w:rsid w:val="007241F7"/>
    <w:rsid w:val="007253DB"/>
    <w:rsid w:val="00725BFE"/>
    <w:rsid w:val="00726256"/>
    <w:rsid w:val="007267CB"/>
    <w:rsid w:val="00727E3C"/>
    <w:rsid w:val="00727FEF"/>
    <w:rsid w:val="007314E2"/>
    <w:rsid w:val="00733179"/>
    <w:rsid w:val="007337E7"/>
    <w:rsid w:val="00733FD5"/>
    <w:rsid w:val="007341B3"/>
    <w:rsid w:val="00734966"/>
    <w:rsid w:val="00735657"/>
    <w:rsid w:val="007363E5"/>
    <w:rsid w:val="007363F3"/>
    <w:rsid w:val="0073725A"/>
    <w:rsid w:val="00737335"/>
    <w:rsid w:val="0073794D"/>
    <w:rsid w:val="00737AC5"/>
    <w:rsid w:val="00740640"/>
    <w:rsid w:val="00740986"/>
    <w:rsid w:val="00740A86"/>
    <w:rsid w:val="0074103F"/>
    <w:rsid w:val="007412A9"/>
    <w:rsid w:val="007413D7"/>
    <w:rsid w:val="00741C0E"/>
    <w:rsid w:val="007425B9"/>
    <w:rsid w:val="00742D25"/>
    <w:rsid w:val="00742DDA"/>
    <w:rsid w:val="00742E94"/>
    <w:rsid w:val="0074320F"/>
    <w:rsid w:val="00743FB4"/>
    <w:rsid w:val="00745106"/>
    <w:rsid w:val="0074569B"/>
    <w:rsid w:val="00745C98"/>
    <w:rsid w:val="00745E92"/>
    <w:rsid w:val="00746E5F"/>
    <w:rsid w:val="007477CC"/>
    <w:rsid w:val="00750135"/>
    <w:rsid w:val="007502F7"/>
    <w:rsid w:val="007509F7"/>
    <w:rsid w:val="00751579"/>
    <w:rsid w:val="007515FE"/>
    <w:rsid w:val="00751AC5"/>
    <w:rsid w:val="00751B6A"/>
    <w:rsid w:val="00751E37"/>
    <w:rsid w:val="007538D4"/>
    <w:rsid w:val="00753A70"/>
    <w:rsid w:val="00753F04"/>
    <w:rsid w:val="0075430C"/>
    <w:rsid w:val="00755770"/>
    <w:rsid w:val="00755DB4"/>
    <w:rsid w:val="00755EC5"/>
    <w:rsid w:val="00757181"/>
    <w:rsid w:val="007573D0"/>
    <w:rsid w:val="00757CFA"/>
    <w:rsid w:val="007607AD"/>
    <w:rsid w:val="0076082E"/>
    <w:rsid w:val="00760D6A"/>
    <w:rsid w:val="0076270B"/>
    <w:rsid w:val="00762DE0"/>
    <w:rsid w:val="007630BF"/>
    <w:rsid w:val="0076323F"/>
    <w:rsid w:val="00763D2D"/>
    <w:rsid w:val="00763D7A"/>
    <w:rsid w:val="007640DD"/>
    <w:rsid w:val="00764529"/>
    <w:rsid w:val="00764DC2"/>
    <w:rsid w:val="00764EC3"/>
    <w:rsid w:val="00766BB8"/>
    <w:rsid w:val="00766DD9"/>
    <w:rsid w:val="00767665"/>
    <w:rsid w:val="0077134C"/>
    <w:rsid w:val="00771B10"/>
    <w:rsid w:val="00771CDE"/>
    <w:rsid w:val="00771D2E"/>
    <w:rsid w:val="00772149"/>
    <w:rsid w:val="00772B54"/>
    <w:rsid w:val="00773570"/>
    <w:rsid w:val="00773628"/>
    <w:rsid w:val="007738BA"/>
    <w:rsid w:val="00773A70"/>
    <w:rsid w:val="00773F54"/>
    <w:rsid w:val="007745D1"/>
    <w:rsid w:val="00774E0A"/>
    <w:rsid w:val="00775021"/>
    <w:rsid w:val="00775232"/>
    <w:rsid w:val="00775B18"/>
    <w:rsid w:val="00776B22"/>
    <w:rsid w:val="00776F2C"/>
    <w:rsid w:val="00777545"/>
    <w:rsid w:val="00780088"/>
    <w:rsid w:val="007806D2"/>
    <w:rsid w:val="0078083C"/>
    <w:rsid w:val="00780F09"/>
    <w:rsid w:val="007815A3"/>
    <w:rsid w:val="007824C5"/>
    <w:rsid w:val="00783113"/>
    <w:rsid w:val="00783E2F"/>
    <w:rsid w:val="00785DBB"/>
    <w:rsid w:val="00786331"/>
    <w:rsid w:val="00786742"/>
    <w:rsid w:val="007868B7"/>
    <w:rsid w:val="00786963"/>
    <w:rsid w:val="00786B38"/>
    <w:rsid w:val="0078715E"/>
    <w:rsid w:val="0078738E"/>
    <w:rsid w:val="00787487"/>
    <w:rsid w:val="00787A7A"/>
    <w:rsid w:val="00787A85"/>
    <w:rsid w:val="00790B40"/>
    <w:rsid w:val="00790CFA"/>
    <w:rsid w:val="007917DB"/>
    <w:rsid w:val="00791F7F"/>
    <w:rsid w:val="00792E7D"/>
    <w:rsid w:val="0079399B"/>
    <w:rsid w:val="00793DBD"/>
    <w:rsid w:val="00793EB6"/>
    <w:rsid w:val="00793F04"/>
    <w:rsid w:val="0079479D"/>
    <w:rsid w:val="00794A86"/>
    <w:rsid w:val="00796006"/>
    <w:rsid w:val="00796213"/>
    <w:rsid w:val="00796A6D"/>
    <w:rsid w:val="00796AB8"/>
    <w:rsid w:val="00796D61"/>
    <w:rsid w:val="00797D91"/>
    <w:rsid w:val="007A0EBA"/>
    <w:rsid w:val="007A1365"/>
    <w:rsid w:val="007A16A5"/>
    <w:rsid w:val="007A1A6D"/>
    <w:rsid w:val="007A30CA"/>
    <w:rsid w:val="007A3AC5"/>
    <w:rsid w:val="007A3B4E"/>
    <w:rsid w:val="007A407F"/>
    <w:rsid w:val="007A4630"/>
    <w:rsid w:val="007A52B1"/>
    <w:rsid w:val="007A552B"/>
    <w:rsid w:val="007A59FA"/>
    <w:rsid w:val="007A5B88"/>
    <w:rsid w:val="007A642B"/>
    <w:rsid w:val="007A6B38"/>
    <w:rsid w:val="007B0178"/>
    <w:rsid w:val="007B0395"/>
    <w:rsid w:val="007B08A1"/>
    <w:rsid w:val="007B1327"/>
    <w:rsid w:val="007B174D"/>
    <w:rsid w:val="007B188D"/>
    <w:rsid w:val="007B1A14"/>
    <w:rsid w:val="007B1C87"/>
    <w:rsid w:val="007B307E"/>
    <w:rsid w:val="007B35B6"/>
    <w:rsid w:val="007B4B4B"/>
    <w:rsid w:val="007B557A"/>
    <w:rsid w:val="007B5AC5"/>
    <w:rsid w:val="007B6552"/>
    <w:rsid w:val="007B7885"/>
    <w:rsid w:val="007B7CB7"/>
    <w:rsid w:val="007C1338"/>
    <w:rsid w:val="007C164C"/>
    <w:rsid w:val="007C1EE4"/>
    <w:rsid w:val="007C2040"/>
    <w:rsid w:val="007C367C"/>
    <w:rsid w:val="007C5D8F"/>
    <w:rsid w:val="007C69AF"/>
    <w:rsid w:val="007C6B72"/>
    <w:rsid w:val="007C77D1"/>
    <w:rsid w:val="007C7A60"/>
    <w:rsid w:val="007D02C3"/>
    <w:rsid w:val="007D07CB"/>
    <w:rsid w:val="007D085C"/>
    <w:rsid w:val="007D0E9F"/>
    <w:rsid w:val="007D0EE3"/>
    <w:rsid w:val="007D143B"/>
    <w:rsid w:val="007D14EF"/>
    <w:rsid w:val="007D1DCC"/>
    <w:rsid w:val="007D1F6E"/>
    <w:rsid w:val="007D2315"/>
    <w:rsid w:val="007D2FBC"/>
    <w:rsid w:val="007D30B3"/>
    <w:rsid w:val="007D375E"/>
    <w:rsid w:val="007D3929"/>
    <w:rsid w:val="007D4059"/>
    <w:rsid w:val="007D4B4E"/>
    <w:rsid w:val="007D4EF0"/>
    <w:rsid w:val="007D5151"/>
    <w:rsid w:val="007D57BD"/>
    <w:rsid w:val="007D5BCB"/>
    <w:rsid w:val="007D5E27"/>
    <w:rsid w:val="007D6ABB"/>
    <w:rsid w:val="007D7F08"/>
    <w:rsid w:val="007D7F0F"/>
    <w:rsid w:val="007E09D1"/>
    <w:rsid w:val="007E1960"/>
    <w:rsid w:val="007E1CCA"/>
    <w:rsid w:val="007E1D05"/>
    <w:rsid w:val="007E1F61"/>
    <w:rsid w:val="007E22EE"/>
    <w:rsid w:val="007E3112"/>
    <w:rsid w:val="007E474E"/>
    <w:rsid w:val="007E4CD8"/>
    <w:rsid w:val="007E66AE"/>
    <w:rsid w:val="007E6A7F"/>
    <w:rsid w:val="007E6BC6"/>
    <w:rsid w:val="007E6CCC"/>
    <w:rsid w:val="007E728E"/>
    <w:rsid w:val="007E75F2"/>
    <w:rsid w:val="007E76EB"/>
    <w:rsid w:val="007E7745"/>
    <w:rsid w:val="007E7F83"/>
    <w:rsid w:val="007F01BE"/>
    <w:rsid w:val="007F05B3"/>
    <w:rsid w:val="007F063F"/>
    <w:rsid w:val="007F0D69"/>
    <w:rsid w:val="007F228D"/>
    <w:rsid w:val="007F2BBB"/>
    <w:rsid w:val="007F404C"/>
    <w:rsid w:val="007F5046"/>
    <w:rsid w:val="007F5922"/>
    <w:rsid w:val="007F5953"/>
    <w:rsid w:val="007F5F0D"/>
    <w:rsid w:val="007F7232"/>
    <w:rsid w:val="007F73B6"/>
    <w:rsid w:val="007F78EF"/>
    <w:rsid w:val="0080146F"/>
    <w:rsid w:val="00801832"/>
    <w:rsid w:val="00801AF4"/>
    <w:rsid w:val="00801B04"/>
    <w:rsid w:val="0080254E"/>
    <w:rsid w:val="008029FC"/>
    <w:rsid w:val="00803A7A"/>
    <w:rsid w:val="00804198"/>
    <w:rsid w:val="00804680"/>
    <w:rsid w:val="0080501F"/>
    <w:rsid w:val="008050AE"/>
    <w:rsid w:val="0080582F"/>
    <w:rsid w:val="00806ED1"/>
    <w:rsid w:val="00810029"/>
    <w:rsid w:val="008108F3"/>
    <w:rsid w:val="00810902"/>
    <w:rsid w:val="00811C9E"/>
    <w:rsid w:val="00812202"/>
    <w:rsid w:val="008124DF"/>
    <w:rsid w:val="00812899"/>
    <w:rsid w:val="0081400D"/>
    <w:rsid w:val="00814C1F"/>
    <w:rsid w:val="00814E12"/>
    <w:rsid w:val="0081564E"/>
    <w:rsid w:val="00815F9C"/>
    <w:rsid w:val="00816349"/>
    <w:rsid w:val="008165EC"/>
    <w:rsid w:val="00816C0F"/>
    <w:rsid w:val="008176CC"/>
    <w:rsid w:val="00820EDE"/>
    <w:rsid w:val="008210AE"/>
    <w:rsid w:val="00821DB6"/>
    <w:rsid w:val="008221AA"/>
    <w:rsid w:val="00822987"/>
    <w:rsid w:val="00824165"/>
    <w:rsid w:val="00824C26"/>
    <w:rsid w:val="00824CA1"/>
    <w:rsid w:val="008252CB"/>
    <w:rsid w:val="00826208"/>
    <w:rsid w:val="0082666A"/>
    <w:rsid w:val="0082701B"/>
    <w:rsid w:val="00827ABA"/>
    <w:rsid w:val="00827B94"/>
    <w:rsid w:val="00830B7F"/>
    <w:rsid w:val="00830FB0"/>
    <w:rsid w:val="00831326"/>
    <w:rsid w:val="00832500"/>
    <w:rsid w:val="008328BF"/>
    <w:rsid w:val="008339B1"/>
    <w:rsid w:val="008343B3"/>
    <w:rsid w:val="008349C4"/>
    <w:rsid w:val="008356F9"/>
    <w:rsid w:val="0083645D"/>
    <w:rsid w:val="00836932"/>
    <w:rsid w:val="008372C3"/>
    <w:rsid w:val="008372E6"/>
    <w:rsid w:val="008375E8"/>
    <w:rsid w:val="0084000D"/>
    <w:rsid w:val="0084014A"/>
    <w:rsid w:val="008404DA"/>
    <w:rsid w:val="00840614"/>
    <w:rsid w:val="00841394"/>
    <w:rsid w:val="008417D8"/>
    <w:rsid w:val="00841A06"/>
    <w:rsid w:val="00841BF8"/>
    <w:rsid w:val="00841C8C"/>
    <w:rsid w:val="00841E5C"/>
    <w:rsid w:val="00841F8C"/>
    <w:rsid w:val="008423EE"/>
    <w:rsid w:val="008427B3"/>
    <w:rsid w:val="008428A2"/>
    <w:rsid w:val="00842E1B"/>
    <w:rsid w:val="0084326E"/>
    <w:rsid w:val="008433AD"/>
    <w:rsid w:val="00843412"/>
    <w:rsid w:val="00843521"/>
    <w:rsid w:val="00843A1B"/>
    <w:rsid w:val="00844CE3"/>
    <w:rsid w:val="00845230"/>
    <w:rsid w:val="00845B8A"/>
    <w:rsid w:val="00845FB7"/>
    <w:rsid w:val="00846260"/>
    <w:rsid w:val="008467A5"/>
    <w:rsid w:val="00846AB8"/>
    <w:rsid w:val="008471EA"/>
    <w:rsid w:val="008474A5"/>
    <w:rsid w:val="00850583"/>
    <w:rsid w:val="0085167D"/>
    <w:rsid w:val="008518CA"/>
    <w:rsid w:val="00851CB5"/>
    <w:rsid w:val="00851EF7"/>
    <w:rsid w:val="008520F1"/>
    <w:rsid w:val="00852855"/>
    <w:rsid w:val="00853094"/>
    <w:rsid w:val="008532F9"/>
    <w:rsid w:val="00853F41"/>
    <w:rsid w:val="00854289"/>
    <w:rsid w:val="008545D9"/>
    <w:rsid w:val="00854D81"/>
    <w:rsid w:val="00855FB6"/>
    <w:rsid w:val="008564F8"/>
    <w:rsid w:val="008565C2"/>
    <w:rsid w:val="00856DC3"/>
    <w:rsid w:val="008571AF"/>
    <w:rsid w:val="00857F87"/>
    <w:rsid w:val="0086055E"/>
    <w:rsid w:val="00861E7F"/>
    <w:rsid w:val="00862D07"/>
    <w:rsid w:val="0086442E"/>
    <w:rsid w:val="00864ABC"/>
    <w:rsid w:val="00864B9E"/>
    <w:rsid w:val="00865AEF"/>
    <w:rsid w:val="00865BCA"/>
    <w:rsid w:val="00865E38"/>
    <w:rsid w:val="0087047D"/>
    <w:rsid w:val="00870A69"/>
    <w:rsid w:val="00870CB5"/>
    <w:rsid w:val="008718A2"/>
    <w:rsid w:val="00872D12"/>
    <w:rsid w:val="00873A39"/>
    <w:rsid w:val="008741F6"/>
    <w:rsid w:val="00875592"/>
    <w:rsid w:val="00875EB3"/>
    <w:rsid w:val="00876102"/>
    <w:rsid w:val="00877385"/>
    <w:rsid w:val="008778AE"/>
    <w:rsid w:val="00877EE5"/>
    <w:rsid w:val="00880C09"/>
    <w:rsid w:val="00881481"/>
    <w:rsid w:val="008818B6"/>
    <w:rsid w:val="0088208B"/>
    <w:rsid w:val="00883411"/>
    <w:rsid w:val="00884086"/>
    <w:rsid w:val="008840EF"/>
    <w:rsid w:val="008845A3"/>
    <w:rsid w:val="008846A3"/>
    <w:rsid w:val="008849F0"/>
    <w:rsid w:val="00884B3E"/>
    <w:rsid w:val="008858AF"/>
    <w:rsid w:val="00886516"/>
    <w:rsid w:val="00886881"/>
    <w:rsid w:val="008869F7"/>
    <w:rsid w:val="00887656"/>
    <w:rsid w:val="008876E1"/>
    <w:rsid w:val="008879D0"/>
    <w:rsid w:val="00887E01"/>
    <w:rsid w:val="008905F6"/>
    <w:rsid w:val="00890BD3"/>
    <w:rsid w:val="008912E4"/>
    <w:rsid w:val="00892300"/>
    <w:rsid w:val="00892E49"/>
    <w:rsid w:val="008940FF"/>
    <w:rsid w:val="0089449D"/>
    <w:rsid w:val="00895705"/>
    <w:rsid w:val="008957F3"/>
    <w:rsid w:val="00895C51"/>
    <w:rsid w:val="008960F0"/>
    <w:rsid w:val="0089663D"/>
    <w:rsid w:val="00897206"/>
    <w:rsid w:val="008975E4"/>
    <w:rsid w:val="0089771B"/>
    <w:rsid w:val="00897A1E"/>
    <w:rsid w:val="00897CF6"/>
    <w:rsid w:val="008A0ABF"/>
    <w:rsid w:val="008A1767"/>
    <w:rsid w:val="008A19FB"/>
    <w:rsid w:val="008A22F5"/>
    <w:rsid w:val="008A2D7F"/>
    <w:rsid w:val="008A2E7B"/>
    <w:rsid w:val="008A2EA3"/>
    <w:rsid w:val="008A375B"/>
    <w:rsid w:val="008A3EAB"/>
    <w:rsid w:val="008A4375"/>
    <w:rsid w:val="008A57AE"/>
    <w:rsid w:val="008A5902"/>
    <w:rsid w:val="008A6E27"/>
    <w:rsid w:val="008A7366"/>
    <w:rsid w:val="008A7A0F"/>
    <w:rsid w:val="008B00F6"/>
    <w:rsid w:val="008B023B"/>
    <w:rsid w:val="008B0A24"/>
    <w:rsid w:val="008B0B29"/>
    <w:rsid w:val="008B101C"/>
    <w:rsid w:val="008B19FE"/>
    <w:rsid w:val="008B1F2C"/>
    <w:rsid w:val="008B2107"/>
    <w:rsid w:val="008B2CD7"/>
    <w:rsid w:val="008B31CB"/>
    <w:rsid w:val="008B384C"/>
    <w:rsid w:val="008B3F2A"/>
    <w:rsid w:val="008B44E5"/>
    <w:rsid w:val="008B69FE"/>
    <w:rsid w:val="008B7B6A"/>
    <w:rsid w:val="008C025C"/>
    <w:rsid w:val="008C061A"/>
    <w:rsid w:val="008C0E4F"/>
    <w:rsid w:val="008C1289"/>
    <w:rsid w:val="008C14A4"/>
    <w:rsid w:val="008C1DC6"/>
    <w:rsid w:val="008C237E"/>
    <w:rsid w:val="008C243F"/>
    <w:rsid w:val="008C2924"/>
    <w:rsid w:val="008C308C"/>
    <w:rsid w:val="008C34C6"/>
    <w:rsid w:val="008C4DA8"/>
    <w:rsid w:val="008C5131"/>
    <w:rsid w:val="008C5A63"/>
    <w:rsid w:val="008C5C04"/>
    <w:rsid w:val="008C5FF5"/>
    <w:rsid w:val="008C6278"/>
    <w:rsid w:val="008C6555"/>
    <w:rsid w:val="008C678B"/>
    <w:rsid w:val="008C687E"/>
    <w:rsid w:val="008C696E"/>
    <w:rsid w:val="008C79F0"/>
    <w:rsid w:val="008C7D93"/>
    <w:rsid w:val="008D14D7"/>
    <w:rsid w:val="008D16E6"/>
    <w:rsid w:val="008D2869"/>
    <w:rsid w:val="008D2E35"/>
    <w:rsid w:val="008D3608"/>
    <w:rsid w:val="008D39CE"/>
    <w:rsid w:val="008D40F6"/>
    <w:rsid w:val="008D414B"/>
    <w:rsid w:val="008D47C8"/>
    <w:rsid w:val="008D4A6E"/>
    <w:rsid w:val="008D4D37"/>
    <w:rsid w:val="008D58F3"/>
    <w:rsid w:val="008D62F6"/>
    <w:rsid w:val="008D7032"/>
    <w:rsid w:val="008D79C5"/>
    <w:rsid w:val="008E0568"/>
    <w:rsid w:val="008E12EB"/>
    <w:rsid w:val="008E1D46"/>
    <w:rsid w:val="008E2806"/>
    <w:rsid w:val="008E2FE4"/>
    <w:rsid w:val="008E3160"/>
    <w:rsid w:val="008E34B2"/>
    <w:rsid w:val="008E3DA4"/>
    <w:rsid w:val="008E5675"/>
    <w:rsid w:val="008E6896"/>
    <w:rsid w:val="008E693C"/>
    <w:rsid w:val="008E6B3C"/>
    <w:rsid w:val="008E7101"/>
    <w:rsid w:val="008E7D13"/>
    <w:rsid w:val="008F0882"/>
    <w:rsid w:val="008F0D6D"/>
    <w:rsid w:val="008F1607"/>
    <w:rsid w:val="008F17E9"/>
    <w:rsid w:val="008F3243"/>
    <w:rsid w:val="008F3637"/>
    <w:rsid w:val="008F3C84"/>
    <w:rsid w:val="008F4233"/>
    <w:rsid w:val="008F426C"/>
    <w:rsid w:val="008F6481"/>
    <w:rsid w:val="008F6878"/>
    <w:rsid w:val="008F737D"/>
    <w:rsid w:val="008F76A2"/>
    <w:rsid w:val="0090093F"/>
    <w:rsid w:val="00902626"/>
    <w:rsid w:val="009027D2"/>
    <w:rsid w:val="00902973"/>
    <w:rsid w:val="00902F82"/>
    <w:rsid w:val="009034F0"/>
    <w:rsid w:val="009038C9"/>
    <w:rsid w:val="00904002"/>
    <w:rsid w:val="00904027"/>
    <w:rsid w:val="00904141"/>
    <w:rsid w:val="0090470D"/>
    <w:rsid w:val="00904DE0"/>
    <w:rsid w:val="00904F28"/>
    <w:rsid w:val="00905180"/>
    <w:rsid w:val="009051AB"/>
    <w:rsid w:val="00905B5A"/>
    <w:rsid w:val="00905DD0"/>
    <w:rsid w:val="009068D2"/>
    <w:rsid w:val="00906A98"/>
    <w:rsid w:val="0090704D"/>
    <w:rsid w:val="00910EA4"/>
    <w:rsid w:val="0091158D"/>
    <w:rsid w:val="00911C56"/>
    <w:rsid w:val="00911CE3"/>
    <w:rsid w:val="00914BA9"/>
    <w:rsid w:val="00914E07"/>
    <w:rsid w:val="00914F17"/>
    <w:rsid w:val="00915625"/>
    <w:rsid w:val="00915DD6"/>
    <w:rsid w:val="00915F63"/>
    <w:rsid w:val="009163BF"/>
    <w:rsid w:val="00916ADD"/>
    <w:rsid w:val="00916EA5"/>
    <w:rsid w:val="0091701E"/>
    <w:rsid w:val="009174F5"/>
    <w:rsid w:val="00917FB7"/>
    <w:rsid w:val="0092037F"/>
    <w:rsid w:val="009213E6"/>
    <w:rsid w:val="00921EA0"/>
    <w:rsid w:val="00921F1F"/>
    <w:rsid w:val="009220BE"/>
    <w:rsid w:val="00922DD6"/>
    <w:rsid w:val="00922E82"/>
    <w:rsid w:val="00923C44"/>
    <w:rsid w:val="00924047"/>
    <w:rsid w:val="00924773"/>
    <w:rsid w:val="00925213"/>
    <w:rsid w:val="009252FA"/>
    <w:rsid w:val="00925C05"/>
    <w:rsid w:val="00925EDD"/>
    <w:rsid w:val="00927578"/>
    <w:rsid w:val="00927EE2"/>
    <w:rsid w:val="009306F3"/>
    <w:rsid w:val="00930E82"/>
    <w:rsid w:val="00931BC7"/>
    <w:rsid w:val="00931D59"/>
    <w:rsid w:val="00932855"/>
    <w:rsid w:val="0093325D"/>
    <w:rsid w:val="009332BB"/>
    <w:rsid w:val="00933D10"/>
    <w:rsid w:val="00934505"/>
    <w:rsid w:val="00934BAD"/>
    <w:rsid w:val="00935B2D"/>
    <w:rsid w:val="009360EC"/>
    <w:rsid w:val="0093614C"/>
    <w:rsid w:val="00936FF4"/>
    <w:rsid w:val="009372C2"/>
    <w:rsid w:val="0093760E"/>
    <w:rsid w:val="00937783"/>
    <w:rsid w:val="00937940"/>
    <w:rsid w:val="0094129A"/>
    <w:rsid w:val="00941A4E"/>
    <w:rsid w:val="00941AA9"/>
    <w:rsid w:val="00941F1E"/>
    <w:rsid w:val="009420F5"/>
    <w:rsid w:val="009429FE"/>
    <w:rsid w:val="00942DF4"/>
    <w:rsid w:val="00944002"/>
    <w:rsid w:val="00944F19"/>
    <w:rsid w:val="0094541C"/>
    <w:rsid w:val="00945C09"/>
    <w:rsid w:val="00945DCC"/>
    <w:rsid w:val="00945F65"/>
    <w:rsid w:val="00945F96"/>
    <w:rsid w:val="0094652B"/>
    <w:rsid w:val="00946B35"/>
    <w:rsid w:val="00947E03"/>
    <w:rsid w:val="0095052E"/>
    <w:rsid w:val="0095073F"/>
    <w:rsid w:val="009509E6"/>
    <w:rsid w:val="00950D9E"/>
    <w:rsid w:val="00950F87"/>
    <w:rsid w:val="00952CD5"/>
    <w:rsid w:val="00952D6A"/>
    <w:rsid w:val="00953DFE"/>
    <w:rsid w:val="00953EA0"/>
    <w:rsid w:val="00954EA0"/>
    <w:rsid w:val="00955206"/>
    <w:rsid w:val="00955735"/>
    <w:rsid w:val="00956213"/>
    <w:rsid w:val="00956C12"/>
    <w:rsid w:val="00956E69"/>
    <w:rsid w:val="00956EC3"/>
    <w:rsid w:val="009579DB"/>
    <w:rsid w:val="00957E89"/>
    <w:rsid w:val="00957FCF"/>
    <w:rsid w:val="00960133"/>
    <w:rsid w:val="0096014D"/>
    <w:rsid w:val="009601C1"/>
    <w:rsid w:val="009602B4"/>
    <w:rsid w:val="00960D5B"/>
    <w:rsid w:val="009615A3"/>
    <w:rsid w:val="00961777"/>
    <w:rsid w:val="00961BE0"/>
    <w:rsid w:val="0096202D"/>
    <w:rsid w:val="009620D5"/>
    <w:rsid w:val="00962183"/>
    <w:rsid w:val="00962263"/>
    <w:rsid w:val="009628A0"/>
    <w:rsid w:val="00963967"/>
    <w:rsid w:val="00963D30"/>
    <w:rsid w:val="00964166"/>
    <w:rsid w:val="0096425F"/>
    <w:rsid w:val="00964670"/>
    <w:rsid w:val="009648E4"/>
    <w:rsid w:val="00965076"/>
    <w:rsid w:val="00965C64"/>
    <w:rsid w:val="00966181"/>
    <w:rsid w:val="009665D0"/>
    <w:rsid w:val="009670EC"/>
    <w:rsid w:val="0096724A"/>
    <w:rsid w:val="009674F3"/>
    <w:rsid w:val="009708F2"/>
    <w:rsid w:val="00970EDA"/>
    <w:rsid w:val="009712DB"/>
    <w:rsid w:val="0097175F"/>
    <w:rsid w:val="00971E04"/>
    <w:rsid w:val="00971FE6"/>
    <w:rsid w:val="00972913"/>
    <w:rsid w:val="00972B6D"/>
    <w:rsid w:val="00972C69"/>
    <w:rsid w:val="00972D7E"/>
    <w:rsid w:val="0097376E"/>
    <w:rsid w:val="00973B91"/>
    <w:rsid w:val="00973F8D"/>
    <w:rsid w:val="00975242"/>
    <w:rsid w:val="0097524C"/>
    <w:rsid w:val="00975647"/>
    <w:rsid w:val="009768AE"/>
    <w:rsid w:val="00976995"/>
    <w:rsid w:val="00976BD1"/>
    <w:rsid w:val="0097720F"/>
    <w:rsid w:val="009772A6"/>
    <w:rsid w:val="00977AF1"/>
    <w:rsid w:val="00977E97"/>
    <w:rsid w:val="00977E9F"/>
    <w:rsid w:val="00981DF0"/>
    <w:rsid w:val="00982B03"/>
    <w:rsid w:val="00982D35"/>
    <w:rsid w:val="00985F9F"/>
    <w:rsid w:val="00986480"/>
    <w:rsid w:val="00987F24"/>
    <w:rsid w:val="00987FDF"/>
    <w:rsid w:val="00990517"/>
    <w:rsid w:val="0099099B"/>
    <w:rsid w:val="00991A02"/>
    <w:rsid w:val="009926B2"/>
    <w:rsid w:val="00993474"/>
    <w:rsid w:val="00993743"/>
    <w:rsid w:val="0099449A"/>
    <w:rsid w:val="009946DC"/>
    <w:rsid w:val="00994992"/>
    <w:rsid w:val="00994BA7"/>
    <w:rsid w:val="00995234"/>
    <w:rsid w:val="00996B88"/>
    <w:rsid w:val="00996D6D"/>
    <w:rsid w:val="00996DB5"/>
    <w:rsid w:val="00997670"/>
    <w:rsid w:val="00997726"/>
    <w:rsid w:val="009A076B"/>
    <w:rsid w:val="009A0C0B"/>
    <w:rsid w:val="009A1B53"/>
    <w:rsid w:val="009A30B7"/>
    <w:rsid w:val="009A380C"/>
    <w:rsid w:val="009A38C6"/>
    <w:rsid w:val="009A3D47"/>
    <w:rsid w:val="009A48C1"/>
    <w:rsid w:val="009A4E72"/>
    <w:rsid w:val="009A57E0"/>
    <w:rsid w:val="009A6057"/>
    <w:rsid w:val="009A6168"/>
    <w:rsid w:val="009A6FB4"/>
    <w:rsid w:val="009A7003"/>
    <w:rsid w:val="009A759D"/>
    <w:rsid w:val="009A7ACB"/>
    <w:rsid w:val="009B01A8"/>
    <w:rsid w:val="009B0A1F"/>
    <w:rsid w:val="009B1C06"/>
    <w:rsid w:val="009B26F3"/>
    <w:rsid w:val="009B3100"/>
    <w:rsid w:val="009B3428"/>
    <w:rsid w:val="009B3DFF"/>
    <w:rsid w:val="009B4B8C"/>
    <w:rsid w:val="009B51A4"/>
    <w:rsid w:val="009B581A"/>
    <w:rsid w:val="009B5DA4"/>
    <w:rsid w:val="009B5F18"/>
    <w:rsid w:val="009B61CB"/>
    <w:rsid w:val="009B61D3"/>
    <w:rsid w:val="009B6499"/>
    <w:rsid w:val="009B6C8F"/>
    <w:rsid w:val="009B6C91"/>
    <w:rsid w:val="009B7533"/>
    <w:rsid w:val="009B78B2"/>
    <w:rsid w:val="009C0346"/>
    <w:rsid w:val="009C0D1C"/>
    <w:rsid w:val="009C0D9F"/>
    <w:rsid w:val="009C1748"/>
    <w:rsid w:val="009C24E9"/>
    <w:rsid w:val="009C28DE"/>
    <w:rsid w:val="009C3002"/>
    <w:rsid w:val="009C349B"/>
    <w:rsid w:val="009C4774"/>
    <w:rsid w:val="009C4CB5"/>
    <w:rsid w:val="009C62E3"/>
    <w:rsid w:val="009C6637"/>
    <w:rsid w:val="009C6E50"/>
    <w:rsid w:val="009D00D0"/>
    <w:rsid w:val="009D0972"/>
    <w:rsid w:val="009D0A49"/>
    <w:rsid w:val="009D12A0"/>
    <w:rsid w:val="009D229A"/>
    <w:rsid w:val="009D3147"/>
    <w:rsid w:val="009D5D19"/>
    <w:rsid w:val="009D6188"/>
    <w:rsid w:val="009E0783"/>
    <w:rsid w:val="009E0E5F"/>
    <w:rsid w:val="009E1288"/>
    <w:rsid w:val="009E1D5C"/>
    <w:rsid w:val="009E233E"/>
    <w:rsid w:val="009E289B"/>
    <w:rsid w:val="009E2E56"/>
    <w:rsid w:val="009E31F8"/>
    <w:rsid w:val="009E33DB"/>
    <w:rsid w:val="009E3411"/>
    <w:rsid w:val="009E3643"/>
    <w:rsid w:val="009E3B6D"/>
    <w:rsid w:val="009E3B8F"/>
    <w:rsid w:val="009E4206"/>
    <w:rsid w:val="009E45F4"/>
    <w:rsid w:val="009E483C"/>
    <w:rsid w:val="009E48C5"/>
    <w:rsid w:val="009E494A"/>
    <w:rsid w:val="009E5F0E"/>
    <w:rsid w:val="009E6337"/>
    <w:rsid w:val="009E650B"/>
    <w:rsid w:val="009E7061"/>
    <w:rsid w:val="009E7A80"/>
    <w:rsid w:val="009E7C91"/>
    <w:rsid w:val="009F040B"/>
    <w:rsid w:val="009F0795"/>
    <w:rsid w:val="009F07AD"/>
    <w:rsid w:val="009F1458"/>
    <w:rsid w:val="009F1487"/>
    <w:rsid w:val="009F2053"/>
    <w:rsid w:val="009F3140"/>
    <w:rsid w:val="009F3649"/>
    <w:rsid w:val="009F3B1F"/>
    <w:rsid w:val="009F41EF"/>
    <w:rsid w:val="009F4C58"/>
    <w:rsid w:val="009F4E96"/>
    <w:rsid w:val="009F5D44"/>
    <w:rsid w:val="009F6551"/>
    <w:rsid w:val="009F7471"/>
    <w:rsid w:val="009F76DF"/>
    <w:rsid w:val="009F7A6C"/>
    <w:rsid w:val="00A01287"/>
    <w:rsid w:val="00A020D8"/>
    <w:rsid w:val="00A0230E"/>
    <w:rsid w:val="00A029A7"/>
    <w:rsid w:val="00A02AA8"/>
    <w:rsid w:val="00A03774"/>
    <w:rsid w:val="00A03AAE"/>
    <w:rsid w:val="00A04001"/>
    <w:rsid w:val="00A0478D"/>
    <w:rsid w:val="00A061C8"/>
    <w:rsid w:val="00A066EE"/>
    <w:rsid w:val="00A068D1"/>
    <w:rsid w:val="00A06E13"/>
    <w:rsid w:val="00A07620"/>
    <w:rsid w:val="00A07B5D"/>
    <w:rsid w:val="00A07FC6"/>
    <w:rsid w:val="00A10CF6"/>
    <w:rsid w:val="00A10F04"/>
    <w:rsid w:val="00A1142D"/>
    <w:rsid w:val="00A11A14"/>
    <w:rsid w:val="00A11CE1"/>
    <w:rsid w:val="00A1230A"/>
    <w:rsid w:val="00A12BB5"/>
    <w:rsid w:val="00A12CBC"/>
    <w:rsid w:val="00A12E2C"/>
    <w:rsid w:val="00A12E96"/>
    <w:rsid w:val="00A13FDB"/>
    <w:rsid w:val="00A145D7"/>
    <w:rsid w:val="00A1495D"/>
    <w:rsid w:val="00A14A27"/>
    <w:rsid w:val="00A14B89"/>
    <w:rsid w:val="00A14BA8"/>
    <w:rsid w:val="00A151D5"/>
    <w:rsid w:val="00A15870"/>
    <w:rsid w:val="00A1693A"/>
    <w:rsid w:val="00A16BBF"/>
    <w:rsid w:val="00A16BDD"/>
    <w:rsid w:val="00A16EB4"/>
    <w:rsid w:val="00A17662"/>
    <w:rsid w:val="00A20A1A"/>
    <w:rsid w:val="00A20B0A"/>
    <w:rsid w:val="00A21825"/>
    <w:rsid w:val="00A21C9A"/>
    <w:rsid w:val="00A21EA2"/>
    <w:rsid w:val="00A222FC"/>
    <w:rsid w:val="00A223E5"/>
    <w:rsid w:val="00A22878"/>
    <w:rsid w:val="00A22BDD"/>
    <w:rsid w:val="00A23372"/>
    <w:rsid w:val="00A2371D"/>
    <w:rsid w:val="00A23E57"/>
    <w:rsid w:val="00A244F3"/>
    <w:rsid w:val="00A2481B"/>
    <w:rsid w:val="00A24E92"/>
    <w:rsid w:val="00A24FF9"/>
    <w:rsid w:val="00A255EA"/>
    <w:rsid w:val="00A25782"/>
    <w:rsid w:val="00A26954"/>
    <w:rsid w:val="00A26BE3"/>
    <w:rsid w:val="00A26BF6"/>
    <w:rsid w:val="00A26CC4"/>
    <w:rsid w:val="00A27345"/>
    <w:rsid w:val="00A27F8E"/>
    <w:rsid w:val="00A30FE9"/>
    <w:rsid w:val="00A31567"/>
    <w:rsid w:val="00A31ABF"/>
    <w:rsid w:val="00A32BDA"/>
    <w:rsid w:val="00A35073"/>
    <w:rsid w:val="00A35B18"/>
    <w:rsid w:val="00A35D4A"/>
    <w:rsid w:val="00A360C5"/>
    <w:rsid w:val="00A36DBA"/>
    <w:rsid w:val="00A3780A"/>
    <w:rsid w:val="00A37D94"/>
    <w:rsid w:val="00A40197"/>
    <w:rsid w:val="00A4036C"/>
    <w:rsid w:val="00A4136B"/>
    <w:rsid w:val="00A41539"/>
    <w:rsid w:val="00A41B10"/>
    <w:rsid w:val="00A41C56"/>
    <w:rsid w:val="00A41C95"/>
    <w:rsid w:val="00A42ACF"/>
    <w:rsid w:val="00A4482A"/>
    <w:rsid w:val="00A44B77"/>
    <w:rsid w:val="00A44BF6"/>
    <w:rsid w:val="00A44E44"/>
    <w:rsid w:val="00A45464"/>
    <w:rsid w:val="00A466B3"/>
    <w:rsid w:val="00A469EC"/>
    <w:rsid w:val="00A46BF9"/>
    <w:rsid w:val="00A46F38"/>
    <w:rsid w:val="00A47467"/>
    <w:rsid w:val="00A47581"/>
    <w:rsid w:val="00A50205"/>
    <w:rsid w:val="00A50315"/>
    <w:rsid w:val="00A508D4"/>
    <w:rsid w:val="00A50D86"/>
    <w:rsid w:val="00A51078"/>
    <w:rsid w:val="00A512C3"/>
    <w:rsid w:val="00A51765"/>
    <w:rsid w:val="00A517F4"/>
    <w:rsid w:val="00A52345"/>
    <w:rsid w:val="00A526FC"/>
    <w:rsid w:val="00A52A8F"/>
    <w:rsid w:val="00A52F64"/>
    <w:rsid w:val="00A52FF5"/>
    <w:rsid w:val="00A534D2"/>
    <w:rsid w:val="00A53668"/>
    <w:rsid w:val="00A53E8E"/>
    <w:rsid w:val="00A53F93"/>
    <w:rsid w:val="00A54196"/>
    <w:rsid w:val="00A547A0"/>
    <w:rsid w:val="00A55034"/>
    <w:rsid w:val="00A551BB"/>
    <w:rsid w:val="00A55361"/>
    <w:rsid w:val="00A577CD"/>
    <w:rsid w:val="00A57890"/>
    <w:rsid w:val="00A600E9"/>
    <w:rsid w:val="00A604D3"/>
    <w:rsid w:val="00A606AE"/>
    <w:rsid w:val="00A60C56"/>
    <w:rsid w:val="00A6212A"/>
    <w:rsid w:val="00A63225"/>
    <w:rsid w:val="00A63370"/>
    <w:rsid w:val="00A635D1"/>
    <w:rsid w:val="00A63654"/>
    <w:rsid w:val="00A64B70"/>
    <w:rsid w:val="00A65544"/>
    <w:rsid w:val="00A65BF9"/>
    <w:rsid w:val="00A65EEA"/>
    <w:rsid w:val="00A6626E"/>
    <w:rsid w:val="00A66C56"/>
    <w:rsid w:val="00A66F01"/>
    <w:rsid w:val="00A70115"/>
    <w:rsid w:val="00A7019A"/>
    <w:rsid w:val="00A71A97"/>
    <w:rsid w:val="00A71EE4"/>
    <w:rsid w:val="00A7214E"/>
    <w:rsid w:val="00A7275D"/>
    <w:rsid w:val="00A72A75"/>
    <w:rsid w:val="00A72CE0"/>
    <w:rsid w:val="00A7310D"/>
    <w:rsid w:val="00A73820"/>
    <w:rsid w:val="00A73A23"/>
    <w:rsid w:val="00A73F11"/>
    <w:rsid w:val="00A73FC7"/>
    <w:rsid w:val="00A7424D"/>
    <w:rsid w:val="00A7469C"/>
    <w:rsid w:val="00A74F3A"/>
    <w:rsid w:val="00A75305"/>
    <w:rsid w:val="00A75571"/>
    <w:rsid w:val="00A75737"/>
    <w:rsid w:val="00A75F60"/>
    <w:rsid w:val="00A76B3B"/>
    <w:rsid w:val="00A775CA"/>
    <w:rsid w:val="00A814C8"/>
    <w:rsid w:val="00A81C3D"/>
    <w:rsid w:val="00A81D1C"/>
    <w:rsid w:val="00A823D7"/>
    <w:rsid w:val="00A826AB"/>
    <w:rsid w:val="00A82DDF"/>
    <w:rsid w:val="00A83012"/>
    <w:rsid w:val="00A83B3D"/>
    <w:rsid w:val="00A84954"/>
    <w:rsid w:val="00A8572E"/>
    <w:rsid w:val="00A85C13"/>
    <w:rsid w:val="00A85E90"/>
    <w:rsid w:val="00A867A1"/>
    <w:rsid w:val="00A86C8B"/>
    <w:rsid w:val="00A86DE7"/>
    <w:rsid w:val="00A86FC8"/>
    <w:rsid w:val="00A872D2"/>
    <w:rsid w:val="00A87C9B"/>
    <w:rsid w:val="00A87D6D"/>
    <w:rsid w:val="00A90846"/>
    <w:rsid w:val="00A92092"/>
    <w:rsid w:val="00A921AA"/>
    <w:rsid w:val="00A9263E"/>
    <w:rsid w:val="00A939FB"/>
    <w:rsid w:val="00A94121"/>
    <w:rsid w:val="00A9416B"/>
    <w:rsid w:val="00A94625"/>
    <w:rsid w:val="00A94AF3"/>
    <w:rsid w:val="00A95CE8"/>
    <w:rsid w:val="00A966ED"/>
    <w:rsid w:val="00A96795"/>
    <w:rsid w:val="00A9709C"/>
    <w:rsid w:val="00A9735D"/>
    <w:rsid w:val="00A97551"/>
    <w:rsid w:val="00A979DB"/>
    <w:rsid w:val="00A97F4D"/>
    <w:rsid w:val="00AA04FF"/>
    <w:rsid w:val="00AA068D"/>
    <w:rsid w:val="00AA17CC"/>
    <w:rsid w:val="00AA20CF"/>
    <w:rsid w:val="00AA281D"/>
    <w:rsid w:val="00AA2CAF"/>
    <w:rsid w:val="00AA2D8B"/>
    <w:rsid w:val="00AA3525"/>
    <w:rsid w:val="00AA360A"/>
    <w:rsid w:val="00AA3706"/>
    <w:rsid w:val="00AA48E0"/>
    <w:rsid w:val="00AA5693"/>
    <w:rsid w:val="00AA5772"/>
    <w:rsid w:val="00AA5B87"/>
    <w:rsid w:val="00AA615B"/>
    <w:rsid w:val="00AA62CC"/>
    <w:rsid w:val="00AA69A6"/>
    <w:rsid w:val="00AA7146"/>
    <w:rsid w:val="00AA762D"/>
    <w:rsid w:val="00AB011D"/>
    <w:rsid w:val="00AB0275"/>
    <w:rsid w:val="00AB07C0"/>
    <w:rsid w:val="00AB08A1"/>
    <w:rsid w:val="00AB0A8A"/>
    <w:rsid w:val="00AB0D8F"/>
    <w:rsid w:val="00AB19F8"/>
    <w:rsid w:val="00AB1DC1"/>
    <w:rsid w:val="00AB1F1F"/>
    <w:rsid w:val="00AB230C"/>
    <w:rsid w:val="00AB2640"/>
    <w:rsid w:val="00AB3AA5"/>
    <w:rsid w:val="00AB3E7D"/>
    <w:rsid w:val="00AB43C2"/>
    <w:rsid w:val="00AB460D"/>
    <w:rsid w:val="00AB47F9"/>
    <w:rsid w:val="00AB48F3"/>
    <w:rsid w:val="00AB4BDE"/>
    <w:rsid w:val="00AB4EDD"/>
    <w:rsid w:val="00AB4EF5"/>
    <w:rsid w:val="00AB5236"/>
    <w:rsid w:val="00AB526C"/>
    <w:rsid w:val="00AB5808"/>
    <w:rsid w:val="00AB6329"/>
    <w:rsid w:val="00AB6339"/>
    <w:rsid w:val="00AB6656"/>
    <w:rsid w:val="00AB6B37"/>
    <w:rsid w:val="00AB78AF"/>
    <w:rsid w:val="00AB7DDE"/>
    <w:rsid w:val="00AC0015"/>
    <w:rsid w:val="00AC0DFD"/>
    <w:rsid w:val="00AC1029"/>
    <w:rsid w:val="00AC204D"/>
    <w:rsid w:val="00AC20B8"/>
    <w:rsid w:val="00AC26A3"/>
    <w:rsid w:val="00AC2857"/>
    <w:rsid w:val="00AC3490"/>
    <w:rsid w:val="00AC3647"/>
    <w:rsid w:val="00AC37BF"/>
    <w:rsid w:val="00AC3C10"/>
    <w:rsid w:val="00AC4037"/>
    <w:rsid w:val="00AC4B40"/>
    <w:rsid w:val="00AC4F81"/>
    <w:rsid w:val="00AC5869"/>
    <w:rsid w:val="00AC6EA5"/>
    <w:rsid w:val="00AC731A"/>
    <w:rsid w:val="00AC7BE3"/>
    <w:rsid w:val="00AC7E2F"/>
    <w:rsid w:val="00AD03B8"/>
    <w:rsid w:val="00AD0BCD"/>
    <w:rsid w:val="00AD0F3C"/>
    <w:rsid w:val="00AD15C0"/>
    <w:rsid w:val="00AD16CA"/>
    <w:rsid w:val="00AD1ED5"/>
    <w:rsid w:val="00AD26CA"/>
    <w:rsid w:val="00AD2835"/>
    <w:rsid w:val="00AD29DC"/>
    <w:rsid w:val="00AD4775"/>
    <w:rsid w:val="00AD49C6"/>
    <w:rsid w:val="00AD4E3B"/>
    <w:rsid w:val="00AD50A8"/>
    <w:rsid w:val="00AD583C"/>
    <w:rsid w:val="00AD6056"/>
    <w:rsid w:val="00AD6CB8"/>
    <w:rsid w:val="00AD6E9C"/>
    <w:rsid w:val="00AD728E"/>
    <w:rsid w:val="00AD72D0"/>
    <w:rsid w:val="00AD76F0"/>
    <w:rsid w:val="00AD7E6A"/>
    <w:rsid w:val="00AE0244"/>
    <w:rsid w:val="00AE031D"/>
    <w:rsid w:val="00AE07EE"/>
    <w:rsid w:val="00AE0EF6"/>
    <w:rsid w:val="00AE1064"/>
    <w:rsid w:val="00AE113C"/>
    <w:rsid w:val="00AE1B21"/>
    <w:rsid w:val="00AE1FAD"/>
    <w:rsid w:val="00AE28FC"/>
    <w:rsid w:val="00AE293D"/>
    <w:rsid w:val="00AE3706"/>
    <w:rsid w:val="00AE3A45"/>
    <w:rsid w:val="00AE3C07"/>
    <w:rsid w:val="00AE46E6"/>
    <w:rsid w:val="00AE485A"/>
    <w:rsid w:val="00AE4A0E"/>
    <w:rsid w:val="00AE4D1D"/>
    <w:rsid w:val="00AE5734"/>
    <w:rsid w:val="00AE6163"/>
    <w:rsid w:val="00AE65A3"/>
    <w:rsid w:val="00AE65ED"/>
    <w:rsid w:val="00AE6907"/>
    <w:rsid w:val="00AE6CDD"/>
    <w:rsid w:val="00AE7B3F"/>
    <w:rsid w:val="00AE7D42"/>
    <w:rsid w:val="00AE7DDF"/>
    <w:rsid w:val="00AF061D"/>
    <w:rsid w:val="00AF2B81"/>
    <w:rsid w:val="00AF2C40"/>
    <w:rsid w:val="00AF2F5E"/>
    <w:rsid w:val="00AF380D"/>
    <w:rsid w:val="00AF3A08"/>
    <w:rsid w:val="00AF3E38"/>
    <w:rsid w:val="00AF3E9E"/>
    <w:rsid w:val="00AF44D9"/>
    <w:rsid w:val="00AF530E"/>
    <w:rsid w:val="00AF5584"/>
    <w:rsid w:val="00AF55C9"/>
    <w:rsid w:val="00AF5A9F"/>
    <w:rsid w:val="00AF62A0"/>
    <w:rsid w:val="00AF69F0"/>
    <w:rsid w:val="00B00819"/>
    <w:rsid w:val="00B00C62"/>
    <w:rsid w:val="00B01490"/>
    <w:rsid w:val="00B01644"/>
    <w:rsid w:val="00B01E55"/>
    <w:rsid w:val="00B028A3"/>
    <w:rsid w:val="00B02D27"/>
    <w:rsid w:val="00B03492"/>
    <w:rsid w:val="00B0367E"/>
    <w:rsid w:val="00B03EB2"/>
    <w:rsid w:val="00B047E6"/>
    <w:rsid w:val="00B04952"/>
    <w:rsid w:val="00B050E7"/>
    <w:rsid w:val="00B05871"/>
    <w:rsid w:val="00B05BDF"/>
    <w:rsid w:val="00B0621C"/>
    <w:rsid w:val="00B06723"/>
    <w:rsid w:val="00B06E8C"/>
    <w:rsid w:val="00B073A1"/>
    <w:rsid w:val="00B10443"/>
    <w:rsid w:val="00B1046E"/>
    <w:rsid w:val="00B107DC"/>
    <w:rsid w:val="00B10F95"/>
    <w:rsid w:val="00B10F98"/>
    <w:rsid w:val="00B1100E"/>
    <w:rsid w:val="00B119D2"/>
    <w:rsid w:val="00B11CB9"/>
    <w:rsid w:val="00B125A2"/>
    <w:rsid w:val="00B1290D"/>
    <w:rsid w:val="00B1437F"/>
    <w:rsid w:val="00B1450F"/>
    <w:rsid w:val="00B14E42"/>
    <w:rsid w:val="00B14FD8"/>
    <w:rsid w:val="00B151EA"/>
    <w:rsid w:val="00B1530E"/>
    <w:rsid w:val="00B154D1"/>
    <w:rsid w:val="00B15540"/>
    <w:rsid w:val="00B1675E"/>
    <w:rsid w:val="00B17F00"/>
    <w:rsid w:val="00B21118"/>
    <w:rsid w:val="00B21B07"/>
    <w:rsid w:val="00B22A43"/>
    <w:rsid w:val="00B22DF2"/>
    <w:rsid w:val="00B23E1C"/>
    <w:rsid w:val="00B23F6E"/>
    <w:rsid w:val="00B243D8"/>
    <w:rsid w:val="00B245D2"/>
    <w:rsid w:val="00B24711"/>
    <w:rsid w:val="00B24C2E"/>
    <w:rsid w:val="00B25052"/>
    <w:rsid w:val="00B26CAA"/>
    <w:rsid w:val="00B27649"/>
    <w:rsid w:val="00B27B40"/>
    <w:rsid w:val="00B3012D"/>
    <w:rsid w:val="00B30230"/>
    <w:rsid w:val="00B302DB"/>
    <w:rsid w:val="00B30D14"/>
    <w:rsid w:val="00B31437"/>
    <w:rsid w:val="00B3168F"/>
    <w:rsid w:val="00B31C76"/>
    <w:rsid w:val="00B31F24"/>
    <w:rsid w:val="00B33213"/>
    <w:rsid w:val="00B335E1"/>
    <w:rsid w:val="00B343FD"/>
    <w:rsid w:val="00B35B07"/>
    <w:rsid w:val="00B35E84"/>
    <w:rsid w:val="00B36DC9"/>
    <w:rsid w:val="00B372E1"/>
    <w:rsid w:val="00B37BC5"/>
    <w:rsid w:val="00B40303"/>
    <w:rsid w:val="00B40BDF"/>
    <w:rsid w:val="00B40FAF"/>
    <w:rsid w:val="00B41666"/>
    <w:rsid w:val="00B4228C"/>
    <w:rsid w:val="00B430B2"/>
    <w:rsid w:val="00B433D7"/>
    <w:rsid w:val="00B43BF5"/>
    <w:rsid w:val="00B43D68"/>
    <w:rsid w:val="00B442BC"/>
    <w:rsid w:val="00B4468C"/>
    <w:rsid w:val="00B45049"/>
    <w:rsid w:val="00B45EFE"/>
    <w:rsid w:val="00B46161"/>
    <w:rsid w:val="00B461BB"/>
    <w:rsid w:val="00B463D0"/>
    <w:rsid w:val="00B47BAD"/>
    <w:rsid w:val="00B47CE2"/>
    <w:rsid w:val="00B47FC3"/>
    <w:rsid w:val="00B500AB"/>
    <w:rsid w:val="00B50B0D"/>
    <w:rsid w:val="00B52039"/>
    <w:rsid w:val="00B530F0"/>
    <w:rsid w:val="00B53783"/>
    <w:rsid w:val="00B53888"/>
    <w:rsid w:val="00B53B72"/>
    <w:rsid w:val="00B53DF9"/>
    <w:rsid w:val="00B53E66"/>
    <w:rsid w:val="00B541AA"/>
    <w:rsid w:val="00B5485D"/>
    <w:rsid w:val="00B54C56"/>
    <w:rsid w:val="00B54CC7"/>
    <w:rsid w:val="00B5528C"/>
    <w:rsid w:val="00B557DB"/>
    <w:rsid w:val="00B56048"/>
    <w:rsid w:val="00B5656C"/>
    <w:rsid w:val="00B56FCD"/>
    <w:rsid w:val="00B5786F"/>
    <w:rsid w:val="00B57C69"/>
    <w:rsid w:val="00B619FF"/>
    <w:rsid w:val="00B61CE7"/>
    <w:rsid w:val="00B625CB"/>
    <w:rsid w:val="00B62819"/>
    <w:rsid w:val="00B63497"/>
    <w:rsid w:val="00B63ABF"/>
    <w:rsid w:val="00B63C80"/>
    <w:rsid w:val="00B63CC5"/>
    <w:rsid w:val="00B64131"/>
    <w:rsid w:val="00B64F30"/>
    <w:rsid w:val="00B65543"/>
    <w:rsid w:val="00B6620D"/>
    <w:rsid w:val="00B66502"/>
    <w:rsid w:val="00B66622"/>
    <w:rsid w:val="00B67C65"/>
    <w:rsid w:val="00B70FF1"/>
    <w:rsid w:val="00B71F51"/>
    <w:rsid w:val="00B731CE"/>
    <w:rsid w:val="00B74CA4"/>
    <w:rsid w:val="00B75CC1"/>
    <w:rsid w:val="00B769B5"/>
    <w:rsid w:val="00B77020"/>
    <w:rsid w:val="00B77067"/>
    <w:rsid w:val="00B7722C"/>
    <w:rsid w:val="00B77498"/>
    <w:rsid w:val="00B807B9"/>
    <w:rsid w:val="00B81465"/>
    <w:rsid w:val="00B829CD"/>
    <w:rsid w:val="00B82B19"/>
    <w:rsid w:val="00B82BE1"/>
    <w:rsid w:val="00B832AB"/>
    <w:rsid w:val="00B837E7"/>
    <w:rsid w:val="00B838F0"/>
    <w:rsid w:val="00B84597"/>
    <w:rsid w:val="00B84B18"/>
    <w:rsid w:val="00B84E7E"/>
    <w:rsid w:val="00B8539D"/>
    <w:rsid w:val="00B86236"/>
    <w:rsid w:val="00B87F11"/>
    <w:rsid w:val="00B90565"/>
    <w:rsid w:val="00B906DE"/>
    <w:rsid w:val="00B915F3"/>
    <w:rsid w:val="00B92498"/>
    <w:rsid w:val="00B92574"/>
    <w:rsid w:val="00B932E6"/>
    <w:rsid w:val="00B94D18"/>
    <w:rsid w:val="00B9520A"/>
    <w:rsid w:val="00B957D6"/>
    <w:rsid w:val="00B95901"/>
    <w:rsid w:val="00B976CB"/>
    <w:rsid w:val="00BA02FD"/>
    <w:rsid w:val="00BA0405"/>
    <w:rsid w:val="00BA07FA"/>
    <w:rsid w:val="00BA130D"/>
    <w:rsid w:val="00BA15BB"/>
    <w:rsid w:val="00BA1736"/>
    <w:rsid w:val="00BA1F1B"/>
    <w:rsid w:val="00BA1F4C"/>
    <w:rsid w:val="00BA2008"/>
    <w:rsid w:val="00BA21AD"/>
    <w:rsid w:val="00BA25AC"/>
    <w:rsid w:val="00BA4206"/>
    <w:rsid w:val="00BA4360"/>
    <w:rsid w:val="00BA4492"/>
    <w:rsid w:val="00BA4749"/>
    <w:rsid w:val="00BA5086"/>
    <w:rsid w:val="00BA6488"/>
    <w:rsid w:val="00BA676D"/>
    <w:rsid w:val="00BA75A3"/>
    <w:rsid w:val="00BA7C9D"/>
    <w:rsid w:val="00BA7E3E"/>
    <w:rsid w:val="00BB0116"/>
    <w:rsid w:val="00BB0236"/>
    <w:rsid w:val="00BB0C09"/>
    <w:rsid w:val="00BB0E9C"/>
    <w:rsid w:val="00BB0F6E"/>
    <w:rsid w:val="00BB125A"/>
    <w:rsid w:val="00BB1E29"/>
    <w:rsid w:val="00BB1FB9"/>
    <w:rsid w:val="00BB3255"/>
    <w:rsid w:val="00BB376C"/>
    <w:rsid w:val="00BB3B12"/>
    <w:rsid w:val="00BB43EB"/>
    <w:rsid w:val="00BB460C"/>
    <w:rsid w:val="00BB46CB"/>
    <w:rsid w:val="00BB4A47"/>
    <w:rsid w:val="00BB61D2"/>
    <w:rsid w:val="00BB62CB"/>
    <w:rsid w:val="00BB70E5"/>
    <w:rsid w:val="00BC072C"/>
    <w:rsid w:val="00BC07BC"/>
    <w:rsid w:val="00BC1136"/>
    <w:rsid w:val="00BC178C"/>
    <w:rsid w:val="00BC1EE8"/>
    <w:rsid w:val="00BC1F8D"/>
    <w:rsid w:val="00BC3552"/>
    <w:rsid w:val="00BC3639"/>
    <w:rsid w:val="00BC3E7B"/>
    <w:rsid w:val="00BC6881"/>
    <w:rsid w:val="00BC6D6A"/>
    <w:rsid w:val="00BC7CCC"/>
    <w:rsid w:val="00BD05E2"/>
    <w:rsid w:val="00BD0AE8"/>
    <w:rsid w:val="00BD0C61"/>
    <w:rsid w:val="00BD0FA5"/>
    <w:rsid w:val="00BD1056"/>
    <w:rsid w:val="00BD19A5"/>
    <w:rsid w:val="00BD349D"/>
    <w:rsid w:val="00BD3E5F"/>
    <w:rsid w:val="00BD4882"/>
    <w:rsid w:val="00BD4CAE"/>
    <w:rsid w:val="00BD4D78"/>
    <w:rsid w:val="00BD51C3"/>
    <w:rsid w:val="00BD552C"/>
    <w:rsid w:val="00BD6597"/>
    <w:rsid w:val="00BD7BAB"/>
    <w:rsid w:val="00BD7D60"/>
    <w:rsid w:val="00BE00DD"/>
    <w:rsid w:val="00BE121A"/>
    <w:rsid w:val="00BE2295"/>
    <w:rsid w:val="00BE2422"/>
    <w:rsid w:val="00BE2AC9"/>
    <w:rsid w:val="00BE2B5A"/>
    <w:rsid w:val="00BE2B95"/>
    <w:rsid w:val="00BE2CC6"/>
    <w:rsid w:val="00BE2CC7"/>
    <w:rsid w:val="00BE3502"/>
    <w:rsid w:val="00BE3AF2"/>
    <w:rsid w:val="00BE3C80"/>
    <w:rsid w:val="00BE3C8C"/>
    <w:rsid w:val="00BE3C9D"/>
    <w:rsid w:val="00BE3E2B"/>
    <w:rsid w:val="00BE4176"/>
    <w:rsid w:val="00BE4B21"/>
    <w:rsid w:val="00BE558C"/>
    <w:rsid w:val="00BE5D9C"/>
    <w:rsid w:val="00BE67C7"/>
    <w:rsid w:val="00BE67C8"/>
    <w:rsid w:val="00BE68BA"/>
    <w:rsid w:val="00BE68FE"/>
    <w:rsid w:val="00BE7729"/>
    <w:rsid w:val="00BE7933"/>
    <w:rsid w:val="00BE7F4F"/>
    <w:rsid w:val="00BF06BF"/>
    <w:rsid w:val="00BF0FF4"/>
    <w:rsid w:val="00BF1E77"/>
    <w:rsid w:val="00BF2471"/>
    <w:rsid w:val="00BF26DF"/>
    <w:rsid w:val="00BF2E5D"/>
    <w:rsid w:val="00BF2E85"/>
    <w:rsid w:val="00BF4381"/>
    <w:rsid w:val="00BF4676"/>
    <w:rsid w:val="00BF5BFA"/>
    <w:rsid w:val="00BF5DD5"/>
    <w:rsid w:val="00BF6809"/>
    <w:rsid w:val="00BF6F8B"/>
    <w:rsid w:val="00BF7047"/>
    <w:rsid w:val="00BF795D"/>
    <w:rsid w:val="00C001FD"/>
    <w:rsid w:val="00C00427"/>
    <w:rsid w:val="00C00615"/>
    <w:rsid w:val="00C0128E"/>
    <w:rsid w:val="00C021C3"/>
    <w:rsid w:val="00C02F38"/>
    <w:rsid w:val="00C03584"/>
    <w:rsid w:val="00C037B5"/>
    <w:rsid w:val="00C037BE"/>
    <w:rsid w:val="00C03C22"/>
    <w:rsid w:val="00C04790"/>
    <w:rsid w:val="00C04CD0"/>
    <w:rsid w:val="00C052E5"/>
    <w:rsid w:val="00C05B3D"/>
    <w:rsid w:val="00C06CA8"/>
    <w:rsid w:val="00C0792F"/>
    <w:rsid w:val="00C07A5A"/>
    <w:rsid w:val="00C07CDC"/>
    <w:rsid w:val="00C07EA3"/>
    <w:rsid w:val="00C101C5"/>
    <w:rsid w:val="00C10617"/>
    <w:rsid w:val="00C10BE3"/>
    <w:rsid w:val="00C11006"/>
    <w:rsid w:val="00C11526"/>
    <w:rsid w:val="00C1222D"/>
    <w:rsid w:val="00C12338"/>
    <w:rsid w:val="00C12B0A"/>
    <w:rsid w:val="00C12BEC"/>
    <w:rsid w:val="00C12C71"/>
    <w:rsid w:val="00C13E64"/>
    <w:rsid w:val="00C1417C"/>
    <w:rsid w:val="00C149B1"/>
    <w:rsid w:val="00C14B36"/>
    <w:rsid w:val="00C150C2"/>
    <w:rsid w:val="00C153D5"/>
    <w:rsid w:val="00C1611F"/>
    <w:rsid w:val="00C1666D"/>
    <w:rsid w:val="00C16F6B"/>
    <w:rsid w:val="00C16FAA"/>
    <w:rsid w:val="00C1716C"/>
    <w:rsid w:val="00C176D9"/>
    <w:rsid w:val="00C178D6"/>
    <w:rsid w:val="00C20B51"/>
    <w:rsid w:val="00C20C0E"/>
    <w:rsid w:val="00C2189A"/>
    <w:rsid w:val="00C21F35"/>
    <w:rsid w:val="00C223B9"/>
    <w:rsid w:val="00C23351"/>
    <w:rsid w:val="00C24219"/>
    <w:rsid w:val="00C247F2"/>
    <w:rsid w:val="00C2541C"/>
    <w:rsid w:val="00C25E3C"/>
    <w:rsid w:val="00C26112"/>
    <w:rsid w:val="00C26944"/>
    <w:rsid w:val="00C26CC4"/>
    <w:rsid w:val="00C26DF7"/>
    <w:rsid w:val="00C27F02"/>
    <w:rsid w:val="00C3062D"/>
    <w:rsid w:val="00C30B4C"/>
    <w:rsid w:val="00C30B69"/>
    <w:rsid w:val="00C30DDA"/>
    <w:rsid w:val="00C30DE9"/>
    <w:rsid w:val="00C31DD2"/>
    <w:rsid w:val="00C325DF"/>
    <w:rsid w:val="00C32650"/>
    <w:rsid w:val="00C329D0"/>
    <w:rsid w:val="00C32D22"/>
    <w:rsid w:val="00C33604"/>
    <w:rsid w:val="00C34601"/>
    <w:rsid w:val="00C346A5"/>
    <w:rsid w:val="00C358F6"/>
    <w:rsid w:val="00C35A72"/>
    <w:rsid w:val="00C361A4"/>
    <w:rsid w:val="00C36498"/>
    <w:rsid w:val="00C36BD7"/>
    <w:rsid w:val="00C374B5"/>
    <w:rsid w:val="00C37B80"/>
    <w:rsid w:val="00C41116"/>
    <w:rsid w:val="00C4257F"/>
    <w:rsid w:val="00C433BD"/>
    <w:rsid w:val="00C43E7E"/>
    <w:rsid w:val="00C449AC"/>
    <w:rsid w:val="00C44D1F"/>
    <w:rsid w:val="00C44D24"/>
    <w:rsid w:val="00C45421"/>
    <w:rsid w:val="00C45898"/>
    <w:rsid w:val="00C46A0C"/>
    <w:rsid w:val="00C471A6"/>
    <w:rsid w:val="00C50887"/>
    <w:rsid w:val="00C514C3"/>
    <w:rsid w:val="00C51ED5"/>
    <w:rsid w:val="00C5251B"/>
    <w:rsid w:val="00C52929"/>
    <w:rsid w:val="00C52CA4"/>
    <w:rsid w:val="00C538EF"/>
    <w:rsid w:val="00C54045"/>
    <w:rsid w:val="00C540DD"/>
    <w:rsid w:val="00C5557A"/>
    <w:rsid w:val="00C575C8"/>
    <w:rsid w:val="00C57A31"/>
    <w:rsid w:val="00C60640"/>
    <w:rsid w:val="00C608DF"/>
    <w:rsid w:val="00C60AC0"/>
    <w:rsid w:val="00C60C8B"/>
    <w:rsid w:val="00C60E78"/>
    <w:rsid w:val="00C61A35"/>
    <w:rsid w:val="00C61CDA"/>
    <w:rsid w:val="00C61FFA"/>
    <w:rsid w:val="00C62168"/>
    <w:rsid w:val="00C639C2"/>
    <w:rsid w:val="00C64304"/>
    <w:rsid w:val="00C64B0D"/>
    <w:rsid w:val="00C65645"/>
    <w:rsid w:val="00C66870"/>
    <w:rsid w:val="00C675B8"/>
    <w:rsid w:val="00C6790F"/>
    <w:rsid w:val="00C6795F"/>
    <w:rsid w:val="00C679E3"/>
    <w:rsid w:val="00C67B6E"/>
    <w:rsid w:val="00C702E2"/>
    <w:rsid w:val="00C704A6"/>
    <w:rsid w:val="00C70720"/>
    <w:rsid w:val="00C707CE"/>
    <w:rsid w:val="00C71583"/>
    <w:rsid w:val="00C7174A"/>
    <w:rsid w:val="00C72771"/>
    <w:rsid w:val="00C731B8"/>
    <w:rsid w:val="00C734B2"/>
    <w:rsid w:val="00C7408B"/>
    <w:rsid w:val="00C75733"/>
    <w:rsid w:val="00C75AB0"/>
    <w:rsid w:val="00C760CA"/>
    <w:rsid w:val="00C763D3"/>
    <w:rsid w:val="00C765C4"/>
    <w:rsid w:val="00C8021E"/>
    <w:rsid w:val="00C8050D"/>
    <w:rsid w:val="00C81033"/>
    <w:rsid w:val="00C8140E"/>
    <w:rsid w:val="00C8161F"/>
    <w:rsid w:val="00C81699"/>
    <w:rsid w:val="00C81C2D"/>
    <w:rsid w:val="00C82BA2"/>
    <w:rsid w:val="00C850F1"/>
    <w:rsid w:val="00C85720"/>
    <w:rsid w:val="00C8605A"/>
    <w:rsid w:val="00C86E49"/>
    <w:rsid w:val="00C87181"/>
    <w:rsid w:val="00C8769E"/>
    <w:rsid w:val="00C876AE"/>
    <w:rsid w:val="00C902E5"/>
    <w:rsid w:val="00C91372"/>
    <w:rsid w:val="00C91A24"/>
    <w:rsid w:val="00C91CBC"/>
    <w:rsid w:val="00C920CB"/>
    <w:rsid w:val="00C92237"/>
    <w:rsid w:val="00C92FB0"/>
    <w:rsid w:val="00C92FF3"/>
    <w:rsid w:val="00C93486"/>
    <w:rsid w:val="00C9358B"/>
    <w:rsid w:val="00C936C2"/>
    <w:rsid w:val="00C93A37"/>
    <w:rsid w:val="00C93BE2"/>
    <w:rsid w:val="00C93E6B"/>
    <w:rsid w:val="00C940BE"/>
    <w:rsid w:val="00C94794"/>
    <w:rsid w:val="00C959BC"/>
    <w:rsid w:val="00C967AF"/>
    <w:rsid w:val="00C96B61"/>
    <w:rsid w:val="00C971D5"/>
    <w:rsid w:val="00C973EC"/>
    <w:rsid w:val="00C97C32"/>
    <w:rsid w:val="00CA0965"/>
    <w:rsid w:val="00CA0E17"/>
    <w:rsid w:val="00CA16AF"/>
    <w:rsid w:val="00CA17A5"/>
    <w:rsid w:val="00CA3626"/>
    <w:rsid w:val="00CA4662"/>
    <w:rsid w:val="00CA4E62"/>
    <w:rsid w:val="00CA5EC1"/>
    <w:rsid w:val="00CA60F6"/>
    <w:rsid w:val="00CA6FC2"/>
    <w:rsid w:val="00CA7052"/>
    <w:rsid w:val="00CA712A"/>
    <w:rsid w:val="00CA72E3"/>
    <w:rsid w:val="00CA789C"/>
    <w:rsid w:val="00CB08DF"/>
    <w:rsid w:val="00CB0C5C"/>
    <w:rsid w:val="00CB0DA6"/>
    <w:rsid w:val="00CB1BA9"/>
    <w:rsid w:val="00CB1D58"/>
    <w:rsid w:val="00CB205E"/>
    <w:rsid w:val="00CB2109"/>
    <w:rsid w:val="00CB231E"/>
    <w:rsid w:val="00CB23A9"/>
    <w:rsid w:val="00CB28F1"/>
    <w:rsid w:val="00CB4644"/>
    <w:rsid w:val="00CB50F1"/>
    <w:rsid w:val="00CB54CD"/>
    <w:rsid w:val="00CB575F"/>
    <w:rsid w:val="00CB6CA2"/>
    <w:rsid w:val="00CB6D00"/>
    <w:rsid w:val="00CB7051"/>
    <w:rsid w:val="00CB70EF"/>
    <w:rsid w:val="00CB7454"/>
    <w:rsid w:val="00CB7D5F"/>
    <w:rsid w:val="00CB7EF5"/>
    <w:rsid w:val="00CC0380"/>
    <w:rsid w:val="00CC0ECA"/>
    <w:rsid w:val="00CC1504"/>
    <w:rsid w:val="00CC16E6"/>
    <w:rsid w:val="00CC20E3"/>
    <w:rsid w:val="00CC266F"/>
    <w:rsid w:val="00CC2C99"/>
    <w:rsid w:val="00CC32E3"/>
    <w:rsid w:val="00CC37BD"/>
    <w:rsid w:val="00CC394D"/>
    <w:rsid w:val="00CC4174"/>
    <w:rsid w:val="00CC4606"/>
    <w:rsid w:val="00CC5059"/>
    <w:rsid w:val="00CC54E3"/>
    <w:rsid w:val="00CC5773"/>
    <w:rsid w:val="00CC6809"/>
    <w:rsid w:val="00CC6F0C"/>
    <w:rsid w:val="00CC78F5"/>
    <w:rsid w:val="00CD0D47"/>
    <w:rsid w:val="00CD18DA"/>
    <w:rsid w:val="00CD1A52"/>
    <w:rsid w:val="00CD362A"/>
    <w:rsid w:val="00CD3A34"/>
    <w:rsid w:val="00CD475F"/>
    <w:rsid w:val="00CD5412"/>
    <w:rsid w:val="00CD6620"/>
    <w:rsid w:val="00CD6D98"/>
    <w:rsid w:val="00CD6E71"/>
    <w:rsid w:val="00CD7484"/>
    <w:rsid w:val="00CD7864"/>
    <w:rsid w:val="00CD7EFE"/>
    <w:rsid w:val="00CE070D"/>
    <w:rsid w:val="00CE0962"/>
    <w:rsid w:val="00CE25EC"/>
    <w:rsid w:val="00CE2879"/>
    <w:rsid w:val="00CE28C1"/>
    <w:rsid w:val="00CE338F"/>
    <w:rsid w:val="00CE3726"/>
    <w:rsid w:val="00CE3CF7"/>
    <w:rsid w:val="00CE50B2"/>
    <w:rsid w:val="00CE532A"/>
    <w:rsid w:val="00CE58D2"/>
    <w:rsid w:val="00CE5D55"/>
    <w:rsid w:val="00CE5F78"/>
    <w:rsid w:val="00CE6890"/>
    <w:rsid w:val="00CE6A56"/>
    <w:rsid w:val="00CE6EB6"/>
    <w:rsid w:val="00CE7411"/>
    <w:rsid w:val="00CF0576"/>
    <w:rsid w:val="00CF1BED"/>
    <w:rsid w:val="00CF1FD6"/>
    <w:rsid w:val="00CF316A"/>
    <w:rsid w:val="00CF362C"/>
    <w:rsid w:val="00CF431D"/>
    <w:rsid w:val="00CF48C9"/>
    <w:rsid w:val="00CF4A9A"/>
    <w:rsid w:val="00CF5005"/>
    <w:rsid w:val="00CF519A"/>
    <w:rsid w:val="00CF57FC"/>
    <w:rsid w:val="00CF5A50"/>
    <w:rsid w:val="00CF6686"/>
    <w:rsid w:val="00D004C4"/>
    <w:rsid w:val="00D005EE"/>
    <w:rsid w:val="00D00769"/>
    <w:rsid w:val="00D00F7B"/>
    <w:rsid w:val="00D012C8"/>
    <w:rsid w:val="00D02743"/>
    <w:rsid w:val="00D02C94"/>
    <w:rsid w:val="00D0350C"/>
    <w:rsid w:val="00D03704"/>
    <w:rsid w:val="00D044D7"/>
    <w:rsid w:val="00D04D47"/>
    <w:rsid w:val="00D05399"/>
    <w:rsid w:val="00D05734"/>
    <w:rsid w:val="00D058E4"/>
    <w:rsid w:val="00D05BC3"/>
    <w:rsid w:val="00D061FD"/>
    <w:rsid w:val="00D06B59"/>
    <w:rsid w:val="00D06CA7"/>
    <w:rsid w:val="00D071C8"/>
    <w:rsid w:val="00D0723A"/>
    <w:rsid w:val="00D0779C"/>
    <w:rsid w:val="00D110B3"/>
    <w:rsid w:val="00D1194E"/>
    <w:rsid w:val="00D11DEE"/>
    <w:rsid w:val="00D12C8D"/>
    <w:rsid w:val="00D1342A"/>
    <w:rsid w:val="00D135F2"/>
    <w:rsid w:val="00D13C31"/>
    <w:rsid w:val="00D13E7E"/>
    <w:rsid w:val="00D141CD"/>
    <w:rsid w:val="00D1447D"/>
    <w:rsid w:val="00D1449B"/>
    <w:rsid w:val="00D146FE"/>
    <w:rsid w:val="00D14BD5"/>
    <w:rsid w:val="00D15215"/>
    <w:rsid w:val="00D15F22"/>
    <w:rsid w:val="00D16429"/>
    <w:rsid w:val="00D16C02"/>
    <w:rsid w:val="00D16E0C"/>
    <w:rsid w:val="00D17447"/>
    <w:rsid w:val="00D17980"/>
    <w:rsid w:val="00D17F5D"/>
    <w:rsid w:val="00D17FF1"/>
    <w:rsid w:val="00D20C08"/>
    <w:rsid w:val="00D20DE9"/>
    <w:rsid w:val="00D21477"/>
    <w:rsid w:val="00D21911"/>
    <w:rsid w:val="00D21A5D"/>
    <w:rsid w:val="00D23D60"/>
    <w:rsid w:val="00D24FDE"/>
    <w:rsid w:val="00D2512A"/>
    <w:rsid w:val="00D253C1"/>
    <w:rsid w:val="00D25C00"/>
    <w:rsid w:val="00D26228"/>
    <w:rsid w:val="00D2645B"/>
    <w:rsid w:val="00D271CF"/>
    <w:rsid w:val="00D278FE"/>
    <w:rsid w:val="00D27C07"/>
    <w:rsid w:val="00D30246"/>
    <w:rsid w:val="00D308F6"/>
    <w:rsid w:val="00D30910"/>
    <w:rsid w:val="00D30ED3"/>
    <w:rsid w:val="00D30F89"/>
    <w:rsid w:val="00D31311"/>
    <w:rsid w:val="00D31774"/>
    <w:rsid w:val="00D32594"/>
    <w:rsid w:val="00D325F0"/>
    <w:rsid w:val="00D354C4"/>
    <w:rsid w:val="00D35562"/>
    <w:rsid w:val="00D36999"/>
    <w:rsid w:val="00D401A7"/>
    <w:rsid w:val="00D402F4"/>
    <w:rsid w:val="00D40894"/>
    <w:rsid w:val="00D412D4"/>
    <w:rsid w:val="00D415E2"/>
    <w:rsid w:val="00D41A3A"/>
    <w:rsid w:val="00D41F02"/>
    <w:rsid w:val="00D420DC"/>
    <w:rsid w:val="00D424CF"/>
    <w:rsid w:val="00D43465"/>
    <w:rsid w:val="00D4375F"/>
    <w:rsid w:val="00D43818"/>
    <w:rsid w:val="00D441FD"/>
    <w:rsid w:val="00D446CF"/>
    <w:rsid w:val="00D44833"/>
    <w:rsid w:val="00D44B7B"/>
    <w:rsid w:val="00D46B28"/>
    <w:rsid w:val="00D46C77"/>
    <w:rsid w:val="00D47780"/>
    <w:rsid w:val="00D50313"/>
    <w:rsid w:val="00D51686"/>
    <w:rsid w:val="00D52234"/>
    <w:rsid w:val="00D53D59"/>
    <w:rsid w:val="00D546E0"/>
    <w:rsid w:val="00D54CCB"/>
    <w:rsid w:val="00D552BA"/>
    <w:rsid w:val="00D564D2"/>
    <w:rsid w:val="00D565A6"/>
    <w:rsid w:val="00D56A93"/>
    <w:rsid w:val="00D573FA"/>
    <w:rsid w:val="00D5754D"/>
    <w:rsid w:val="00D5757D"/>
    <w:rsid w:val="00D578ED"/>
    <w:rsid w:val="00D57ADD"/>
    <w:rsid w:val="00D57C04"/>
    <w:rsid w:val="00D57ECB"/>
    <w:rsid w:val="00D57EE0"/>
    <w:rsid w:val="00D607F1"/>
    <w:rsid w:val="00D609E9"/>
    <w:rsid w:val="00D62DB1"/>
    <w:rsid w:val="00D6387D"/>
    <w:rsid w:val="00D63D15"/>
    <w:rsid w:val="00D64804"/>
    <w:rsid w:val="00D659F0"/>
    <w:rsid w:val="00D65E53"/>
    <w:rsid w:val="00D65F0E"/>
    <w:rsid w:val="00D662AD"/>
    <w:rsid w:val="00D666D6"/>
    <w:rsid w:val="00D6709E"/>
    <w:rsid w:val="00D67854"/>
    <w:rsid w:val="00D67AD0"/>
    <w:rsid w:val="00D700EA"/>
    <w:rsid w:val="00D7091B"/>
    <w:rsid w:val="00D71176"/>
    <w:rsid w:val="00D711E4"/>
    <w:rsid w:val="00D71673"/>
    <w:rsid w:val="00D720C1"/>
    <w:rsid w:val="00D7249E"/>
    <w:rsid w:val="00D73AC4"/>
    <w:rsid w:val="00D74029"/>
    <w:rsid w:val="00D74C56"/>
    <w:rsid w:val="00D7577B"/>
    <w:rsid w:val="00D75FEF"/>
    <w:rsid w:val="00D764C8"/>
    <w:rsid w:val="00D779E8"/>
    <w:rsid w:val="00D80401"/>
    <w:rsid w:val="00D805C2"/>
    <w:rsid w:val="00D80DE5"/>
    <w:rsid w:val="00D81000"/>
    <w:rsid w:val="00D81018"/>
    <w:rsid w:val="00D81C82"/>
    <w:rsid w:val="00D82035"/>
    <w:rsid w:val="00D82A26"/>
    <w:rsid w:val="00D832FA"/>
    <w:rsid w:val="00D873CF"/>
    <w:rsid w:val="00D87FED"/>
    <w:rsid w:val="00D900DF"/>
    <w:rsid w:val="00D90443"/>
    <w:rsid w:val="00D9073A"/>
    <w:rsid w:val="00D91807"/>
    <w:rsid w:val="00D91DCE"/>
    <w:rsid w:val="00D91E5E"/>
    <w:rsid w:val="00D926E9"/>
    <w:rsid w:val="00D92CA8"/>
    <w:rsid w:val="00D94582"/>
    <w:rsid w:val="00D94C07"/>
    <w:rsid w:val="00D95FF2"/>
    <w:rsid w:val="00D968D2"/>
    <w:rsid w:val="00D970FC"/>
    <w:rsid w:val="00D978CF"/>
    <w:rsid w:val="00DA02BB"/>
    <w:rsid w:val="00DA077A"/>
    <w:rsid w:val="00DA1316"/>
    <w:rsid w:val="00DA1C8A"/>
    <w:rsid w:val="00DA22A0"/>
    <w:rsid w:val="00DA268D"/>
    <w:rsid w:val="00DA3993"/>
    <w:rsid w:val="00DA3BDD"/>
    <w:rsid w:val="00DA499F"/>
    <w:rsid w:val="00DA53DF"/>
    <w:rsid w:val="00DA5DC0"/>
    <w:rsid w:val="00DA6816"/>
    <w:rsid w:val="00DA6A5F"/>
    <w:rsid w:val="00DA6B1E"/>
    <w:rsid w:val="00DA6F4C"/>
    <w:rsid w:val="00DA7D92"/>
    <w:rsid w:val="00DB14A7"/>
    <w:rsid w:val="00DB1B82"/>
    <w:rsid w:val="00DB3116"/>
    <w:rsid w:val="00DB3387"/>
    <w:rsid w:val="00DB4247"/>
    <w:rsid w:val="00DB4C1C"/>
    <w:rsid w:val="00DB55A8"/>
    <w:rsid w:val="00DB5EFD"/>
    <w:rsid w:val="00DB75BF"/>
    <w:rsid w:val="00DB79C0"/>
    <w:rsid w:val="00DB7E9E"/>
    <w:rsid w:val="00DC0499"/>
    <w:rsid w:val="00DC0CF8"/>
    <w:rsid w:val="00DC228E"/>
    <w:rsid w:val="00DC2425"/>
    <w:rsid w:val="00DC399F"/>
    <w:rsid w:val="00DC3E4C"/>
    <w:rsid w:val="00DC4A9A"/>
    <w:rsid w:val="00DC528E"/>
    <w:rsid w:val="00DC6058"/>
    <w:rsid w:val="00DC671C"/>
    <w:rsid w:val="00DC69EA"/>
    <w:rsid w:val="00DC6F7B"/>
    <w:rsid w:val="00DC70EC"/>
    <w:rsid w:val="00DC7174"/>
    <w:rsid w:val="00DC7451"/>
    <w:rsid w:val="00DC7778"/>
    <w:rsid w:val="00DC7C74"/>
    <w:rsid w:val="00DC7FD5"/>
    <w:rsid w:val="00DD02CC"/>
    <w:rsid w:val="00DD0AEA"/>
    <w:rsid w:val="00DD121C"/>
    <w:rsid w:val="00DD138C"/>
    <w:rsid w:val="00DD192A"/>
    <w:rsid w:val="00DD1A56"/>
    <w:rsid w:val="00DD1D4F"/>
    <w:rsid w:val="00DD223A"/>
    <w:rsid w:val="00DD266C"/>
    <w:rsid w:val="00DD2DBF"/>
    <w:rsid w:val="00DD380B"/>
    <w:rsid w:val="00DD41CB"/>
    <w:rsid w:val="00DD43AE"/>
    <w:rsid w:val="00DD597A"/>
    <w:rsid w:val="00DD5C48"/>
    <w:rsid w:val="00DD5DDB"/>
    <w:rsid w:val="00DD7597"/>
    <w:rsid w:val="00DD79E1"/>
    <w:rsid w:val="00DE05F4"/>
    <w:rsid w:val="00DE0605"/>
    <w:rsid w:val="00DE1482"/>
    <w:rsid w:val="00DE2742"/>
    <w:rsid w:val="00DE57D2"/>
    <w:rsid w:val="00DE5C1B"/>
    <w:rsid w:val="00DE61D9"/>
    <w:rsid w:val="00DE687E"/>
    <w:rsid w:val="00DE6E09"/>
    <w:rsid w:val="00DE7220"/>
    <w:rsid w:val="00DE7335"/>
    <w:rsid w:val="00DF0065"/>
    <w:rsid w:val="00DF087E"/>
    <w:rsid w:val="00DF092D"/>
    <w:rsid w:val="00DF09E1"/>
    <w:rsid w:val="00DF0F48"/>
    <w:rsid w:val="00DF159F"/>
    <w:rsid w:val="00DF196A"/>
    <w:rsid w:val="00DF1F58"/>
    <w:rsid w:val="00DF27BB"/>
    <w:rsid w:val="00DF2B0D"/>
    <w:rsid w:val="00DF2B41"/>
    <w:rsid w:val="00DF4101"/>
    <w:rsid w:val="00DF4401"/>
    <w:rsid w:val="00DF4573"/>
    <w:rsid w:val="00DF4603"/>
    <w:rsid w:val="00DF5C36"/>
    <w:rsid w:val="00DF625E"/>
    <w:rsid w:val="00DF64AF"/>
    <w:rsid w:val="00DF6686"/>
    <w:rsid w:val="00DF69FD"/>
    <w:rsid w:val="00DF7A6A"/>
    <w:rsid w:val="00DF7B90"/>
    <w:rsid w:val="00DF7DEA"/>
    <w:rsid w:val="00E00130"/>
    <w:rsid w:val="00E001B1"/>
    <w:rsid w:val="00E00A45"/>
    <w:rsid w:val="00E00BB4"/>
    <w:rsid w:val="00E00BB8"/>
    <w:rsid w:val="00E01AF2"/>
    <w:rsid w:val="00E02F16"/>
    <w:rsid w:val="00E03B08"/>
    <w:rsid w:val="00E072F2"/>
    <w:rsid w:val="00E0734C"/>
    <w:rsid w:val="00E07855"/>
    <w:rsid w:val="00E07F58"/>
    <w:rsid w:val="00E10CA9"/>
    <w:rsid w:val="00E10DF3"/>
    <w:rsid w:val="00E10FCC"/>
    <w:rsid w:val="00E11586"/>
    <w:rsid w:val="00E116D6"/>
    <w:rsid w:val="00E12261"/>
    <w:rsid w:val="00E128B3"/>
    <w:rsid w:val="00E12EEE"/>
    <w:rsid w:val="00E12EFC"/>
    <w:rsid w:val="00E1314B"/>
    <w:rsid w:val="00E132F2"/>
    <w:rsid w:val="00E13765"/>
    <w:rsid w:val="00E13A7E"/>
    <w:rsid w:val="00E13DAF"/>
    <w:rsid w:val="00E144A1"/>
    <w:rsid w:val="00E146A3"/>
    <w:rsid w:val="00E14E7A"/>
    <w:rsid w:val="00E1506C"/>
    <w:rsid w:val="00E1507F"/>
    <w:rsid w:val="00E15223"/>
    <w:rsid w:val="00E15BD6"/>
    <w:rsid w:val="00E15BF9"/>
    <w:rsid w:val="00E15DDD"/>
    <w:rsid w:val="00E161EF"/>
    <w:rsid w:val="00E16A76"/>
    <w:rsid w:val="00E17264"/>
    <w:rsid w:val="00E17679"/>
    <w:rsid w:val="00E179DB"/>
    <w:rsid w:val="00E204F2"/>
    <w:rsid w:val="00E20940"/>
    <w:rsid w:val="00E20DD0"/>
    <w:rsid w:val="00E21B0B"/>
    <w:rsid w:val="00E21E11"/>
    <w:rsid w:val="00E21EF7"/>
    <w:rsid w:val="00E22199"/>
    <w:rsid w:val="00E222E1"/>
    <w:rsid w:val="00E22643"/>
    <w:rsid w:val="00E226B4"/>
    <w:rsid w:val="00E2271D"/>
    <w:rsid w:val="00E22974"/>
    <w:rsid w:val="00E23488"/>
    <w:rsid w:val="00E2379B"/>
    <w:rsid w:val="00E24297"/>
    <w:rsid w:val="00E24DEA"/>
    <w:rsid w:val="00E24E3A"/>
    <w:rsid w:val="00E25357"/>
    <w:rsid w:val="00E25752"/>
    <w:rsid w:val="00E25AAD"/>
    <w:rsid w:val="00E25F3E"/>
    <w:rsid w:val="00E260AB"/>
    <w:rsid w:val="00E262DA"/>
    <w:rsid w:val="00E26335"/>
    <w:rsid w:val="00E27417"/>
    <w:rsid w:val="00E30627"/>
    <w:rsid w:val="00E308CF"/>
    <w:rsid w:val="00E312B1"/>
    <w:rsid w:val="00E31436"/>
    <w:rsid w:val="00E318AA"/>
    <w:rsid w:val="00E31C3F"/>
    <w:rsid w:val="00E31F6B"/>
    <w:rsid w:val="00E323A3"/>
    <w:rsid w:val="00E32A6B"/>
    <w:rsid w:val="00E330AE"/>
    <w:rsid w:val="00E33B73"/>
    <w:rsid w:val="00E33D30"/>
    <w:rsid w:val="00E34347"/>
    <w:rsid w:val="00E344BA"/>
    <w:rsid w:val="00E351A6"/>
    <w:rsid w:val="00E360CD"/>
    <w:rsid w:val="00E3679C"/>
    <w:rsid w:val="00E36836"/>
    <w:rsid w:val="00E36CC2"/>
    <w:rsid w:val="00E37DE7"/>
    <w:rsid w:val="00E401D9"/>
    <w:rsid w:val="00E40796"/>
    <w:rsid w:val="00E409F3"/>
    <w:rsid w:val="00E40C82"/>
    <w:rsid w:val="00E411F2"/>
    <w:rsid w:val="00E422B4"/>
    <w:rsid w:val="00E431A4"/>
    <w:rsid w:val="00E435BB"/>
    <w:rsid w:val="00E43646"/>
    <w:rsid w:val="00E45383"/>
    <w:rsid w:val="00E454CD"/>
    <w:rsid w:val="00E46302"/>
    <w:rsid w:val="00E46726"/>
    <w:rsid w:val="00E46E27"/>
    <w:rsid w:val="00E47AE5"/>
    <w:rsid w:val="00E50501"/>
    <w:rsid w:val="00E52579"/>
    <w:rsid w:val="00E53621"/>
    <w:rsid w:val="00E541EB"/>
    <w:rsid w:val="00E544CD"/>
    <w:rsid w:val="00E546F9"/>
    <w:rsid w:val="00E54FFC"/>
    <w:rsid w:val="00E5551C"/>
    <w:rsid w:val="00E55FCE"/>
    <w:rsid w:val="00E56594"/>
    <w:rsid w:val="00E56F21"/>
    <w:rsid w:val="00E57FB4"/>
    <w:rsid w:val="00E60119"/>
    <w:rsid w:val="00E60683"/>
    <w:rsid w:val="00E60E0E"/>
    <w:rsid w:val="00E6118B"/>
    <w:rsid w:val="00E614A0"/>
    <w:rsid w:val="00E61717"/>
    <w:rsid w:val="00E61ED1"/>
    <w:rsid w:val="00E620C4"/>
    <w:rsid w:val="00E64491"/>
    <w:rsid w:val="00E64748"/>
    <w:rsid w:val="00E64B72"/>
    <w:rsid w:val="00E64D03"/>
    <w:rsid w:val="00E65AAC"/>
    <w:rsid w:val="00E662F5"/>
    <w:rsid w:val="00E663D0"/>
    <w:rsid w:val="00E66BFF"/>
    <w:rsid w:val="00E67356"/>
    <w:rsid w:val="00E67EDC"/>
    <w:rsid w:val="00E703B8"/>
    <w:rsid w:val="00E70597"/>
    <w:rsid w:val="00E70839"/>
    <w:rsid w:val="00E70978"/>
    <w:rsid w:val="00E71C45"/>
    <w:rsid w:val="00E71F36"/>
    <w:rsid w:val="00E7493D"/>
    <w:rsid w:val="00E74E94"/>
    <w:rsid w:val="00E75C46"/>
    <w:rsid w:val="00E7644A"/>
    <w:rsid w:val="00E76855"/>
    <w:rsid w:val="00E76990"/>
    <w:rsid w:val="00E769BF"/>
    <w:rsid w:val="00E76FAA"/>
    <w:rsid w:val="00E771CE"/>
    <w:rsid w:val="00E7723B"/>
    <w:rsid w:val="00E77B0D"/>
    <w:rsid w:val="00E77CD3"/>
    <w:rsid w:val="00E80099"/>
    <w:rsid w:val="00E8023C"/>
    <w:rsid w:val="00E80464"/>
    <w:rsid w:val="00E825C2"/>
    <w:rsid w:val="00E825DD"/>
    <w:rsid w:val="00E827D9"/>
    <w:rsid w:val="00E828E0"/>
    <w:rsid w:val="00E833FD"/>
    <w:rsid w:val="00E8340D"/>
    <w:rsid w:val="00E83627"/>
    <w:rsid w:val="00E83811"/>
    <w:rsid w:val="00E8386B"/>
    <w:rsid w:val="00E83E4C"/>
    <w:rsid w:val="00E8409F"/>
    <w:rsid w:val="00E84312"/>
    <w:rsid w:val="00E847C9"/>
    <w:rsid w:val="00E84865"/>
    <w:rsid w:val="00E84C6A"/>
    <w:rsid w:val="00E8523C"/>
    <w:rsid w:val="00E8534D"/>
    <w:rsid w:val="00E854C8"/>
    <w:rsid w:val="00E85752"/>
    <w:rsid w:val="00E857BB"/>
    <w:rsid w:val="00E8641E"/>
    <w:rsid w:val="00E87B17"/>
    <w:rsid w:val="00E90571"/>
    <w:rsid w:val="00E90781"/>
    <w:rsid w:val="00E911BD"/>
    <w:rsid w:val="00E9124A"/>
    <w:rsid w:val="00E912ED"/>
    <w:rsid w:val="00E9130F"/>
    <w:rsid w:val="00E9161C"/>
    <w:rsid w:val="00E916A4"/>
    <w:rsid w:val="00E91777"/>
    <w:rsid w:val="00E92534"/>
    <w:rsid w:val="00E92BF1"/>
    <w:rsid w:val="00E92EFC"/>
    <w:rsid w:val="00E9342B"/>
    <w:rsid w:val="00E935B7"/>
    <w:rsid w:val="00E93A8A"/>
    <w:rsid w:val="00E948FD"/>
    <w:rsid w:val="00E94B55"/>
    <w:rsid w:val="00E9690B"/>
    <w:rsid w:val="00E96FE2"/>
    <w:rsid w:val="00EA02A6"/>
    <w:rsid w:val="00EA0597"/>
    <w:rsid w:val="00EA15CE"/>
    <w:rsid w:val="00EA2264"/>
    <w:rsid w:val="00EA2548"/>
    <w:rsid w:val="00EA28E8"/>
    <w:rsid w:val="00EA2FEE"/>
    <w:rsid w:val="00EA33AC"/>
    <w:rsid w:val="00EA4986"/>
    <w:rsid w:val="00EA4ABA"/>
    <w:rsid w:val="00EA4EFF"/>
    <w:rsid w:val="00EA6FE5"/>
    <w:rsid w:val="00EA7852"/>
    <w:rsid w:val="00EA7AA3"/>
    <w:rsid w:val="00EA7DB4"/>
    <w:rsid w:val="00EB0180"/>
    <w:rsid w:val="00EB03FF"/>
    <w:rsid w:val="00EB0D75"/>
    <w:rsid w:val="00EB1F88"/>
    <w:rsid w:val="00EB3E2E"/>
    <w:rsid w:val="00EB460F"/>
    <w:rsid w:val="00EB5252"/>
    <w:rsid w:val="00EB553F"/>
    <w:rsid w:val="00EB56C0"/>
    <w:rsid w:val="00EB6200"/>
    <w:rsid w:val="00EB6BA6"/>
    <w:rsid w:val="00EB6C12"/>
    <w:rsid w:val="00EB6F71"/>
    <w:rsid w:val="00EB7331"/>
    <w:rsid w:val="00EB7C9F"/>
    <w:rsid w:val="00EB7E7A"/>
    <w:rsid w:val="00EC14ED"/>
    <w:rsid w:val="00EC15BA"/>
    <w:rsid w:val="00EC1995"/>
    <w:rsid w:val="00EC3019"/>
    <w:rsid w:val="00EC34BC"/>
    <w:rsid w:val="00EC3A7A"/>
    <w:rsid w:val="00EC4784"/>
    <w:rsid w:val="00EC4795"/>
    <w:rsid w:val="00EC49D8"/>
    <w:rsid w:val="00EC4BE6"/>
    <w:rsid w:val="00EC4DBE"/>
    <w:rsid w:val="00EC5002"/>
    <w:rsid w:val="00EC501B"/>
    <w:rsid w:val="00EC6698"/>
    <w:rsid w:val="00EC736D"/>
    <w:rsid w:val="00ED0266"/>
    <w:rsid w:val="00ED04F8"/>
    <w:rsid w:val="00ED1373"/>
    <w:rsid w:val="00ED17D5"/>
    <w:rsid w:val="00ED23FA"/>
    <w:rsid w:val="00ED25F2"/>
    <w:rsid w:val="00ED2CCB"/>
    <w:rsid w:val="00ED2E65"/>
    <w:rsid w:val="00ED34EC"/>
    <w:rsid w:val="00ED3E37"/>
    <w:rsid w:val="00ED40BE"/>
    <w:rsid w:val="00ED423F"/>
    <w:rsid w:val="00ED4530"/>
    <w:rsid w:val="00ED4C63"/>
    <w:rsid w:val="00ED4FC4"/>
    <w:rsid w:val="00ED5295"/>
    <w:rsid w:val="00ED5837"/>
    <w:rsid w:val="00ED59D6"/>
    <w:rsid w:val="00ED5C94"/>
    <w:rsid w:val="00EE0304"/>
    <w:rsid w:val="00EE0AF9"/>
    <w:rsid w:val="00EE0EE2"/>
    <w:rsid w:val="00EE17B3"/>
    <w:rsid w:val="00EE1A94"/>
    <w:rsid w:val="00EE249A"/>
    <w:rsid w:val="00EE2968"/>
    <w:rsid w:val="00EE318C"/>
    <w:rsid w:val="00EE3511"/>
    <w:rsid w:val="00EE35B1"/>
    <w:rsid w:val="00EE4249"/>
    <w:rsid w:val="00EE4482"/>
    <w:rsid w:val="00EE459A"/>
    <w:rsid w:val="00EE500F"/>
    <w:rsid w:val="00EE5768"/>
    <w:rsid w:val="00EE632E"/>
    <w:rsid w:val="00EE6485"/>
    <w:rsid w:val="00EE7692"/>
    <w:rsid w:val="00EE784D"/>
    <w:rsid w:val="00EF0159"/>
    <w:rsid w:val="00EF07D0"/>
    <w:rsid w:val="00EF190D"/>
    <w:rsid w:val="00EF1B70"/>
    <w:rsid w:val="00EF1D94"/>
    <w:rsid w:val="00EF2A58"/>
    <w:rsid w:val="00EF32ED"/>
    <w:rsid w:val="00EF37B0"/>
    <w:rsid w:val="00EF3DBD"/>
    <w:rsid w:val="00EF3FFC"/>
    <w:rsid w:val="00EF4720"/>
    <w:rsid w:val="00EF48C8"/>
    <w:rsid w:val="00EF4DE1"/>
    <w:rsid w:val="00EF4ED3"/>
    <w:rsid w:val="00EF6FED"/>
    <w:rsid w:val="00EF735E"/>
    <w:rsid w:val="00EF7429"/>
    <w:rsid w:val="00EF7560"/>
    <w:rsid w:val="00F00047"/>
    <w:rsid w:val="00F010C6"/>
    <w:rsid w:val="00F010F0"/>
    <w:rsid w:val="00F01AD0"/>
    <w:rsid w:val="00F026D0"/>
    <w:rsid w:val="00F038A5"/>
    <w:rsid w:val="00F03A46"/>
    <w:rsid w:val="00F03E41"/>
    <w:rsid w:val="00F05752"/>
    <w:rsid w:val="00F05D5D"/>
    <w:rsid w:val="00F05F2A"/>
    <w:rsid w:val="00F05F99"/>
    <w:rsid w:val="00F0600C"/>
    <w:rsid w:val="00F06C45"/>
    <w:rsid w:val="00F06E44"/>
    <w:rsid w:val="00F07C32"/>
    <w:rsid w:val="00F10378"/>
    <w:rsid w:val="00F10438"/>
    <w:rsid w:val="00F111D1"/>
    <w:rsid w:val="00F1127C"/>
    <w:rsid w:val="00F11326"/>
    <w:rsid w:val="00F1139C"/>
    <w:rsid w:val="00F12E18"/>
    <w:rsid w:val="00F1398D"/>
    <w:rsid w:val="00F13CC1"/>
    <w:rsid w:val="00F13D1F"/>
    <w:rsid w:val="00F143F4"/>
    <w:rsid w:val="00F1454B"/>
    <w:rsid w:val="00F14939"/>
    <w:rsid w:val="00F14A74"/>
    <w:rsid w:val="00F14E8D"/>
    <w:rsid w:val="00F1604C"/>
    <w:rsid w:val="00F1614A"/>
    <w:rsid w:val="00F166C9"/>
    <w:rsid w:val="00F16A25"/>
    <w:rsid w:val="00F16A82"/>
    <w:rsid w:val="00F16B59"/>
    <w:rsid w:val="00F16DCA"/>
    <w:rsid w:val="00F178CC"/>
    <w:rsid w:val="00F20CFB"/>
    <w:rsid w:val="00F20D20"/>
    <w:rsid w:val="00F213FF"/>
    <w:rsid w:val="00F216BD"/>
    <w:rsid w:val="00F2176A"/>
    <w:rsid w:val="00F2183A"/>
    <w:rsid w:val="00F21920"/>
    <w:rsid w:val="00F219BB"/>
    <w:rsid w:val="00F21E67"/>
    <w:rsid w:val="00F22306"/>
    <w:rsid w:val="00F2256D"/>
    <w:rsid w:val="00F241AB"/>
    <w:rsid w:val="00F243F6"/>
    <w:rsid w:val="00F248EA"/>
    <w:rsid w:val="00F24C32"/>
    <w:rsid w:val="00F2588C"/>
    <w:rsid w:val="00F26372"/>
    <w:rsid w:val="00F301C2"/>
    <w:rsid w:val="00F30ABC"/>
    <w:rsid w:val="00F316A6"/>
    <w:rsid w:val="00F32CA2"/>
    <w:rsid w:val="00F332A6"/>
    <w:rsid w:val="00F348C6"/>
    <w:rsid w:val="00F34F81"/>
    <w:rsid w:val="00F35CD4"/>
    <w:rsid w:val="00F35CF7"/>
    <w:rsid w:val="00F36158"/>
    <w:rsid w:val="00F3790A"/>
    <w:rsid w:val="00F40006"/>
    <w:rsid w:val="00F411C3"/>
    <w:rsid w:val="00F41699"/>
    <w:rsid w:val="00F4186A"/>
    <w:rsid w:val="00F41ADB"/>
    <w:rsid w:val="00F41EBE"/>
    <w:rsid w:val="00F41FC8"/>
    <w:rsid w:val="00F420EC"/>
    <w:rsid w:val="00F4260D"/>
    <w:rsid w:val="00F427D9"/>
    <w:rsid w:val="00F42E43"/>
    <w:rsid w:val="00F436CD"/>
    <w:rsid w:val="00F441C5"/>
    <w:rsid w:val="00F4427E"/>
    <w:rsid w:val="00F455FD"/>
    <w:rsid w:val="00F457CB"/>
    <w:rsid w:val="00F475A9"/>
    <w:rsid w:val="00F50290"/>
    <w:rsid w:val="00F50725"/>
    <w:rsid w:val="00F516DA"/>
    <w:rsid w:val="00F51755"/>
    <w:rsid w:val="00F51D1C"/>
    <w:rsid w:val="00F51D2D"/>
    <w:rsid w:val="00F533C3"/>
    <w:rsid w:val="00F53ABD"/>
    <w:rsid w:val="00F53F4C"/>
    <w:rsid w:val="00F542DE"/>
    <w:rsid w:val="00F546A2"/>
    <w:rsid w:val="00F56498"/>
    <w:rsid w:val="00F5705B"/>
    <w:rsid w:val="00F57080"/>
    <w:rsid w:val="00F60A67"/>
    <w:rsid w:val="00F611D6"/>
    <w:rsid w:val="00F61E33"/>
    <w:rsid w:val="00F61F3D"/>
    <w:rsid w:val="00F62070"/>
    <w:rsid w:val="00F62997"/>
    <w:rsid w:val="00F62A6E"/>
    <w:rsid w:val="00F6381B"/>
    <w:rsid w:val="00F63891"/>
    <w:rsid w:val="00F63BD3"/>
    <w:rsid w:val="00F64661"/>
    <w:rsid w:val="00F64A1F"/>
    <w:rsid w:val="00F659D4"/>
    <w:rsid w:val="00F66ACC"/>
    <w:rsid w:val="00F66D5D"/>
    <w:rsid w:val="00F673A3"/>
    <w:rsid w:val="00F676BC"/>
    <w:rsid w:val="00F6795A"/>
    <w:rsid w:val="00F702D1"/>
    <w:rsid w:val="00F70A7F"/>
    <w:rsid w:val="00F70C6B"/>
    <w:rsid w:val="00F71189"/>
    <w:rsid w:val="00F71C4A"/>
    <w:rsid w:val="00F726EE"/>
    <w:rsid w:val="00F72FEB"/>
    <w:rsid w:val="00F732FA"/>
    <w:rsid w:val="00F74310"/>
    <w:rsid w:val="00F74E5F"/>
    <w:rsid w:val="00F753BB"/>
    <w:rsid w:val="00F762A5"/>
    <w:rsid w:val="00F76508"/>
    <w:rsid w:val="00F765E4"/>
    <w:rsid w:val="00F7713B"/>
    <w:rsid w:val="00F77389"/>
    <w:rsid w:val="00F77C85"/>
    <w:rsid w:val="00F77CA8"/>
    <w:rsid w:val="00F8000D"/>
    <w:rsid w:val="00F80253"/>
    <w:rsid w:val="00F80384"/>
    <w:rsid w:val="00F80755"/>
    <w:rsid w:val="00F80D3C"/>
    <w:rsid w:val="00F810EA"/>
    <w:rsid w:val="00F82372"/>
    <w:rsid w:val="00F8237F"/>
    <w:rsid w:val="00F82680"/>
    <w:rsid w:val="00F82ADF"/>
    <w:rsid w:val="00F83D75"/>
    <w:rsid w:val="00F8466D"/>
    <w:rsid w:val="00F84AC6"/>
    <w:rsid w:val="00F84FA2"/>
    <w:rsid w:val="00F853F1"/>
    <w:rsid w:val="00F85530"/>
    <w:rsid w:val="00F85659"/>
    <w:rsid w:val="00F85674"/>
    <w:rsid w:val="00F856C7"/>
    <w:rsid w:val="00F866FA"/>
    <w:rsid w:val="00F868E1"/>
    <w:rsid w:val="00F86D77"/>
    <w:rsid w:val="00F902E8"/>
    <w:rsid w:val="00F90482"/>
    <w:rsid w:val="00F904B9"/>
    <w:rsid w:val="00F909D5"/>
    <w:rsid w:val="00F90BE2"/>
    <w:rsid w:val="00F91A99"/>
    <w:rsid w:val="00F91AA9"/>
    <w:rsid w:val="00F91FCA"/>
    <w:rsid w:val="00F92686"/>
    <w:rsid w:val="00F92E76"/>
    <w:rsid w:val="00F92ED2"/>
    <w:rsid w:val="00F93B37"/>
    <w:rsid w:val="00F94597"/>
    <w:rsid w:val="00F94625"/>
    <w:rsid w:val="00F94ABA"/>
    <w:rsid w:val="00F94C3B"/>
    <w:rsid w:val="00F95871"/>
    <w:rsid w:val="00F96034"/>
    <w:rsid w:val="00F96450"/>
    <w:rsid w:val="00F964D1"/>
    <w:rsid w:val="00F96A87"/>
    <w:rsid w:val="00F96D28"/>
    <w:rsid w:val="00F96E6F"/>
    <w:rsid w:val="00FA00AC"/>
    <w:rsid w:val="00FA011E"/>
    <w:rsid w:val="00FA02BE"/>
    <w:rsid w:val="00FA0512"/>
    <w:rsid w:val="00FA08FE"/>
    <w:rsid w:val="00FA190F"/>
    <w:rsid w:val="00FA1CBF"/>
    <w:rsid w:val="00FA1EE5"/>
    <w:rsid w:val="00FA1FF2"/>
    <w:rsid w:val="00FA26CB"/>
    <w:rsid w:val="00FA3D88"/>
    <w:rsid w:val="00FA3E18"/>
    <w:rsid w:val="00FA3FFC"/>
    <w:rsid w:val="00FA43EE"/>
    <w:rsid w:val="00FA5389"/>
    <w:rsid w:val="00FA55D1"/>
    <w:rsid w:val="00FA5611"/>
    <w:rsid w:val="00FA6C58"/>
    <w:rsid w:val="00FB0488"/>
    <w:rsid w:val="00FB1705"/>
    <w:rsid w:val="00FB1B72"/>
    <w:rsid w:val="00FB221E"/>
    <w:rsid w:val="00FB385A"/>
    <w:rsid w:val="00FB3D4C"/>
    <w:rsid w:val="00FB52BD"/>
    <w:rsid w:val="00FB548E"/>
    <w:rsid w:val="00FB54BC"/>
    <w:rsid w:val="00FB5977"/>
    <w:rsid w:val="00FB59C2"/>
    <w:rsid w:val="00FB5A5B"/>
    <w:rsid w:val="00FB5C89"/>
    <w:rsid w:val="00FB6E1A"/>
    <w:rsid w:val="00FB6F25"/>
    <w:rsid w:val="00FB74A0"/>
    <w:rsid w:val="00FB76A1"/>
    <w:rsid w:val="00FB7C0D"/>
    <w:rsid w:val="00FC0218"/>
    <w:rsid w:val="00FC09BA"/>
    <w:rsid w:val="00FC0A57"/>
    <w:rsid w:val="00FC0D06"/>
    <w:rsid w:val="00FC13B8"/>
    <w:rsid w:val="00FC1EA1"/>
    <w:rsid w:val="00FC28F1"/>
    <w:rsid w:val="00FC2DA4"/>
    <w:rsid w:val="00FC2DB4"/>
    <w:rsid w:val="00FC3AC5"/>
    <w:rsid w:val="00FC3C27"/>
    <w:rsid w:val="00FC3E82"/>
    <w:rsid w:val="00FC424F"/>
    <w:rsid w:val="00FC47DA"/>
    <w:rsid w:val="00FC4D80"/>
    <w:rsid w:val="00FC5544"/>
    <w:rsid w:val="00FC5AD2"/>
    <w:rsid w:val="00FC5D4B"/>
    <w:rsid w:val="00FC6665"/>
    <w:rsid w:val="00FC770D"/>
    <w:rsid w:val="00FC78E3"/>
    <w:rsid w:val="00FC7F45"/>
    <w:rsid w:val="00FD07A2"/>
    <w:rsid w:val="00FD0F99"/>
    <w:rsid w:val="00FD126E"/>
    <w:rsid w:val="00FD1770"/>
    <w:rsid w:val="00FD22B5"/>
    <w:rsid w:val="00FD2584"/>
    <w:rsid w:val="00FD35AB"/>
    <w:rsid w:val="00FD42ED"/>
    <w:rsid w:val="00FD4D32"/>
    <w:rsid w:val="00FD5274"/>
    <w:rsid w:val="00FD57A6"/>
    <w:rsid w:val="00FD65EA"/>
    <w:rsid w:val="00FD6955"/>
    <w:rsid w:val="00FD6D7B"/>
    <w:rsid w:val="00FD6F06"/>
    <w:rsid w:val="00FD765C"/>
    <w:rsid w:val="00FD7CD7"/>
    <w:rsid w:val="00FD7F93"/>
    <w:rsid w:val="00FE145D"/>
    <w:rsid w:val="00FE1D68"/>
    <w:rsid w:val="00FE224D"/>
    <w:rsid w:val="00FE2303"/>
    <w:rsid w:val="00FE2C45"/>
    <w:rsid w:val="00FE2F4F"/>
    <w:rsid w:val="00FE318C"/>
    <w:rsid w:val="00FE387F"/>
    <w:rsid w:val="00FE3C68"/>
    <w:rsid w:val="00FE45E6"/>
    <w:rsid w:val="00FE4D79"/>
    <w:rsid w:val="00FE510F"/>
    <w:rsid w:val="00FE539E"/>
    <w:rsid w:val="00FE5F74"/>
    <w:rsid w:val="00FE5FA2"/>
    <w:rsid w:val="00FE75D4"/>
    <w:rsid w:val="00FE7875"/>
    <w:rsid w:val="00FE7F81"/>
    <w:rsid w:val="00FF03B5"/>
    <w:rsid w:val="00FF050F"/>
    <w:rsid w:val="00FF0AC4"/>
    <w:rsid w:val="00FF1F93"/>
    <w:rsid w:val="00FF2C31"/>
    <w:rsid w:val="00FF36A1"/>
    <w:rsid w:val="00FF396D"/>
    <w:rsid w:val="00FF3BE4"/>
    <w:rsid w:val="00FF4831"/>
    <w:rsid w:val="00FF560E"/>
    <w:rsid w:val="00FF602C"/>
    <w:rsid w:val="00FF6D42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23B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rsid w:val="008B023B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F96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link w:val="a8"/>
    <w:rsid w:val="009A1B53"/>
    <w:pPr>
      <w:spacing w:before="100" w:beforeAutospacing="1" w:after="100" w:afterAutospacing="1"/>
      <w:ind w:firstLine="409"/>
      <w:jc w:val="both"/>
    </w:pPr>
    <w:rPr>
      <w:rFonts w:ascii="Times New Roman CYR" w:hAnsi="Times New Roman CYR"/>
      <w:color w:val="000000"/>
    </w:rPr>
  </w:style>
  <w:style w:type="character" w:customStyle="1" w:styleId="a8">
    <w:name w:val="Обычный (веб) Знак"/>
    <w:link w:val="a7"/>
    <w:locked/>
    <w:rsid w:val="009A1B53"/>
    <w:rPr>
      <w:rFonts w:ascii="Times New Roman CYR" w:eastAsia="Times New Roman" w:hAnsi="Times New Roman CYR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A1B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qFormat/>
    <w:rsid w:val="009A1B53"/>
    <w:rPr>
      <w:b/>
      <w:bCs/>
    </w:rPr>
  </w:style>
  <w:style w:type="paragraph" w:customStyle="1" w:styleId="msonormalbullet1gif">
    <w:name w:val="msonormalbullet1.gif"/>
    <w:basedOn w:val="a"/>
    <w:rsid w:val="00CE3CF7"/>
    <w:pPr>
      <w:suppressAutoHyphens/>
      <w:spacing w:before="28" w:after="28" w:line="100" w:lineRule="atLeast"/>
    </w:pPr>
    <w:rPr>
      <w:rFonts w:eastAsia="SimSun" w:cs="Mangal"/>
      <w:kern w:val="1"/>
      <w:lang w:eastAsia="hi-IN" w:bidi="hi-IN"/>
    </w:rPr>
  </w:style>
  <w:style w:type="paragraph" w:customStyle="1" w:styleId="1">
    <w:name w:val="Текст1"/>
    <w:rsid w:val="008176C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">
    <w:name w:val="Standard"/>
    <w:rsid w:val="00817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10">
    <w:name w:val="Без интервала1"/>
    <w:rsid w:val="004175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39"/>
    <w:rsid w:val="0097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6332"/>
    <w:pPr>
      <w:suppressAutoHyphens/>
    </w:pPr>
    <w:rPr>
      <w:b/>
      <w:color w:val="993300"/>
      <w:sz w:val="64"/>
      <w:lang w:eastAsia="zh-CN"/>
    </w:rPr>
  </w:style>
  <w:style w:type="character" w:customStyle="1" w:styleId="ac">
    <w:name w:val="Основной текст Знак"/>
    <w:basedOn w:val="a0"/>
    <w:link w:val="ab"/>
    <w:rsid w:val="00506332"/>
    <w:rPr>
      <w:rFonts w:ascii="Times New Roman" w:eastAsia="Times New Roman" w:hAnsi="Times New Roman" w:cs="Times New Roman"/>
      <w:b/>
      <w:color w:val="993300"/>
      <w:sz w:val="64"/>
      <w:szCs w:val="24"/>
      <w:lang w:eastAsia="zh-CN"/>
    </w:rPr>
  </w:style>
  <w:style w:type="paragraph" w:customStyle="1" w:styleId="2">
    <w:name w:val="Основной текст (2)"/>
    <w:basedOn w:val="a"/>
    <w:rsid w:val="001B2DB6"/>
    <w:pPr>
      <w:shd w:val="clear" w:color="auto" w:fill="FFFFFF"/>
      <w:suppressAutoHyphens/>
      <w:spacing w:line="226" w:lineRule="exact"/>
      <w:jc w:val="both"/>
    </w:pPr>
    <w:rPr>
      <w:rFonts w:ascii="Century Schoolbook" w:hAnsi="Century Schoolbook" w:cs="Century Schoolbook"/>
      <w:sz w:val="18"/>
      <w:szCs w:val="18"/>
      <w:lang w:eastAsia="zh-CN"/>
    </w:rPr>
  </w:style>
  <w:style w:type="paragraph" w:styleId="ad">
    <w:name w:val="Body Text Indent"/>
    <w:basedOn w:val="a"/>
    <w:link w:val="ae"/>
    <w:rsid w:val="00381E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81EA0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AB2640"/>
  </w:style>
  <w:style w:type="character" w:customStyle="1" w:styleId="30">
    <w:name w:val="Заголовок 3 Знак"/>
    <w:basedOn w:val="a0"/>
    <w:link w:val="3"/>
    <w:rsid w:val="002F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764E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4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64E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4E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1F14"/>
  </w:style>
  <w:style w:type="paragraph" w:styleId="af3">
    <w:name w:val="Balloon Text"/>
    <w:basedOn w:val="a"/>
    <w:link w:val="af4"/>
    <w:uiPriority w:val="99"/>
    <w:semiHidden/>
    <w:unhideWhenUsed/>
    <w:rsid w:val="00FC0D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0D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1E1FED"/>
  </w:style>
  <w:style w:type="numbering" w:customStyle="1" w:styleId="110">
    <w:name w:val="Нет списка11"/>
    <w:next w:val="a2"/>
    <w:uiPriority w:val="99"/>
    <w:semiHidden/>
    <w:unhideWhenUsed/>
    <w:rsid w:val="001E1FED"/>
  </w:style>
  <w:style w:type="table" w:customStyle="1" w:styleId="12">
    <w:name w:val="Сетка таблицы1"/>
    <w:basedOn w:val="a1"/>
    <w:next w:val="aa"/>
    <w:uiPriority w:val="39"/>
    <w:rsid w:val="001E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E1FED"/>
  </w:style>
  <w:style w:type="character" w:styleId="af5">
    <w:name w:val="annotation reference"/>
    <w:basedOn w:val="a0"/>
    <w:uiPriority w:val="99"/>
    <w:semiHidden/>
    <w:unhideWhenUsed/>
    <w:rsid w:val="001E1FE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E1FE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E1FED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E1FE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E1FED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AB08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08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0">
    <w:name w:val="c20"/>
    <w:basedOn w:val="a"/>
    <w:rsid w:val="00111372"/>
    <w:pPr>
      <w:spacing w:before="100" w:beforeAutospacing="1" w:after="100" w:afterAutospacing="1"/>
    </w:pPr>
  </w:style>
  <w:style w:type="character" w:customStyle="1" w:styleId="c74">
    <w:name w:val="c74"/>
    <w:basedOn w:val="a0"/>
    <w:rsid w:val="00111372"/>
  </w:style>
  <w:style w:type="paragraph" w:customStyle="1" w:styleId="c24">
    <w:name w:val="c24"/>
    <w:basedOn w:val="a"/>
    <w:rsid w:val="00E10D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lego.com/ru-ru/support/preschool/building-instruct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kdou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EC7B-4E1A-49AF-B754-8E5258C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16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123</cp:lastModifiedBy>
  <cp:revision>267</cp:revision>
  <cp:lastPrinted>2020-11-02T04:24:00Z</cp:lastPrinted>
  <dcterms:created xsi:type="dcterms:W3CDTF">2016-10-31T07:13:00Z</dcterms:created>
  <dcterms:modified xsi:type="dcterms:W3CDTF">2021-09-15T04:05:00Z</dcterms:modified>
</cp:coreProperties>
</file>